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525" w:rsidRPr="00941525" w:rsidRDefault="00C742C5" w:rsidP="00EB326B">
      <w:pPr>
        <w:widowControl w:val="0"/>
        <w:tabs>
          <w:tab w:val="left" w:pos="284"/>
        </w:tabs>
        <w:autoSpaceDE w:val="0"/>
        <w:autoSpaceDN w:val="0"/>
        <w:adjustRightInd w:val="0"/>
        <w:spacing w:after="0"/>
        <w:rPr>
          <w:rFonts w:ascii="Comic Sans MS" w:hAnsi="Comic Sans MS" w:cs="Times New Roman"/>
        </w:rPr>
      </w:pPr>
      <w:r>
        <w:rPr>
          <w:rFonts w:ascii="Comic Sans MS" w:hAnsi="Comic Sans MS" w:cs="Comic Sans MS"/>
          <w:b/>
          <w:bCs/>
          <w:szCs w:val="32"/>
        </w:rPr>
        <w:t>Ecole maternelle</w:t>
      </w:r>
      <w:r>
        <w:rPr>
          <w:rFonts w:ascii="Comic Sans MS" w:hAnsi="Comic Sans MS" w:cs="Comic Sans MS"/>
          <w:b/>
          <w:bCs/>
          <w:szCs w:val="32"/>
        </w:rPr>
        <w:tab/>
      </w:r>
      <w:r>
        <w:rPr>
          <w:rFonts w:ascii="Comic Sans MS" w:hAnsi="Comic Sans MS" w:cs="Comic Sans MS"/>
          <w:b/>
          <w:bCs/>
          <w:szCs w:val="32"/>
        </w:rPr>
        <w:tab/>
      </w:r>
      <w:r>
        <w:rPr>
          <w:rFonts w:ascii="Comic Sans MS" w:hAnsi="Comic Sans MS" w:cs="Comic Sans MS"/>
          <w:b/>
          <w:bCs/>
          <w:szCs w:val="32"/>
        </w:rPr>
        <w:tab/>
      </w:r>
      <w:r>
        <w:rPr>
          <w:rFonts w:ascii="Comic Sans MS" w:hAnsi="Comic Sans MS" w:cs="Comic Sans MS"/>
          <w:b/>
          <w:bCs/>
          <w:szCs w:val="32"/>
        </w:rPr>
        <w:tab/>
      </w:r>
      <w:r>
        <w:rPr>
          <w:rFonts w:ascii="Comic Sans MS" w:hAnsi="Comic Sans MS" w:cs="Comic Sans MS"/>
          <w:b/>
          <w:bCs/>
          <w:szCs w:val="32"/>
        </w:rPr>
        <w:tab/>
      </w:r>
      <w:r>
        <w:rPr>
          <w:rFonts w:ascii="Comic Sans MS" w:hAnsi="Comic Sans MS" w:cs="Comic Sans MS"/>
          <w:b/>
          <w:bCs/>
          <w:szCs w:val="32"/>
        </w:rPr>
        <w:tab/>
      </w:r>
      <w:r>
        <w:rPr>
          <w:rFonts w:ascii="Comic Sans MS" w:hAnsi="Comic Sans MS" w:cs="Comic Sans MS"/>
          <w:b/>
          <w:bCs/>
          <w:szCs w:val="32"/>
        </w:rPr>
        <w:tab/>
      </w:r>
      <w:r w:rsidR="00941525" w:rsidRPr="00941525">
        <w:rPr>
          <w:rFonts w:ascii="Comic Sans MS" w:hAnsi="Comic Sans MS" w:cs="Comic Sans MS"/>
        </w:rPr>
        <w:t xml:space="preserve">Le mardi </w:t>
      </w:r>
      <w:r>
        <w:rPr>
          <w:rFonts w:ascii="Comic Sans MS" w:hAnsi="Comic Sans MS" w:cs="Comic Sans MS"/>
        </w:rPr>
        <w:t>15</w:t>
      </w:r>
      <w:r w:rsidR="00941525" w:rsidRPr="00941525">
        <w:rPr>
          <w:rFonts w:ascii="Comic Sans MS" w:hAnsi="Comic Sans MS" w:cs="Comic Sans MS"/>
        </w:rPr>
        <w:t xml:space="preserve"> juin</w:t>
      </w:r>
      <w:r>
        <w:rPr>
          <w:rFonts w:ascii="Comic Sans MS" w:hAnsi="Comic Sans MS" w:cs="Comic Sans MS"/>
        </w:rPr>
        <w:t xml:space="preserve"> 2021</w:t>
      </w:r>
    </w:p>
    <w:p w:rsidR="00941525" w:rsidRPr="00941525" w:rsidRDefault="00941525" w:rsidP="00941525">
      <w:pPr>
        <w:widowControl w:val="0"/>
        <w:autoSpaceDE w:val="0"/>
        <w:autoSpaceDN w:val="0"/>
        <w:adjustRightInd w:val="0"/>
        <w:spacing w:after="0"/>
        <w:rPr>
          <w:rFonts w:ascii="Comic Sans MS" w:hAnsi="Comic Sans MS" w:cs="Comic Sans MS"/>
          <w:b/>
          <w:bCs/>
          <w:szCs w:val="32"/>
        </w:rPr>
      </w:pPr>
      <w:r w:rsidRPr="00941525">
        <w:rPr>
          <w:rFonts w:ascii="Comic Sans MS" w:hAnsi="Comic Sans MS" w:cs="Comic Sans MS"/>
          <w:b/>
          <w:bCs/>
          <w:szCs w:val="32"/>
        </w:rPr>
        <w:t>ROQUETTES</w:t>
      </w:r>
    </w:p>
    <w:p w:rsidR="00941525" w:rsidRPr="00941525" w:rsidRDefault="00941525" w:rsidP="00941525">
      <w:pPr>
        <w:widowControl w:val="0"/>
        <w:autoSpaceDE w:val="0"/>
        <w:autoSpaceDN w:val="0"/>
        <w:adjustRightInd w:val="0"/>
        <w:spacing w:after="0"/>
        <w:rPr>
          <w:rFonts w:ascii="Comic Sans MS" w:hAnsi="Comic Sans MS" w:cs="Times New Roman"/>
        </w:rPr>
      </w:pPr>
    </w:p>
    <w:p w:rsidR="00941525" w:rsidRPr="00941525" w:rsidRDefault="00941525" w:rsidP="00941525">
      <w:pPr>
        <w:widowControl w:val="0"/>
        <w:autoSpaceDE w:val="0"/>
        <w:autoSpaceDN w:val="0"/>
        <w:adjustRightInd w:val="0"/>
        <w:spacing w:after="0"/>
        <w:rPr>
          <w:rFonts w:ascii="Comic Sans MS" w:hAnsi="Comic Sans MS" w:cs="Comic Sans MS"/>
        </w:rPr>
      </w:pPr>
    </w:p>
    <w:p w:rsidR="00941525" w:rsidRPr="00941525" w:rsidRDefault="00941525" w:rsidP="00941525">
      <w:pPr>
        <w:widowControl w:val="0"/>
        <w:autoSpaceDE w:val="0"/>
        <w:autoSpaceDN w:val="0"/>
        <w:adjustRightInd w:val="0"/>
        <w:spacing w:after="0"/>
        <w:jc w:val="center"/>
        <w:rPr>
          <w:rFonts w:ascii="Comic Sans MS" w:hAnsi="Comic Sans MS" w:cs="Comic Sans MS"/>
          <w:b/>
          <w:bCs/>
          <w:sz w:val="32"/>
          <w:szCs w:val="28"/>
          <w:u w:val="single"/>
        </w:rPr>
      </w:pPr>
      <w:r w:rsidRPr="00941525">
        <w:rPr>
          <w:rFonts w:ascii="Comic Sans MS" w:hAnsi="Comic Sans MS" w:cs="Comic Sans MS"/>
          <w:b/>
          <w:bCs/>
          <w:sz w:val="32"/>
          <w:szCs w:val="28"/>
          <w:u w:val="single"/>
        </w:rPr>
        <w:t>Procès-verbal du Conseil d'école du 3ème trimestre</w:t>
      </w:r>
    </w:p>
    <w:p w:rsidR="00941525" w:rsidRPr="00941525" w:rsidRDefault="00941525" w:rsidP="00941525">
      <w:pPr>
        <w:widowControl w:val="0"/>
        <w:autoSpaceDE w:val="0"/>
        <w:autoSpaceDN w:val="0"/>
        <w:adjustRightInd w:val="0"/>
        <w:spacing w:after="0"/>
        <w:jc w:val="center"/>
        <w:rPr>
          <w:rFonts w:ascii="Comic Sans MS" w:hAnsi="Comic Sans MS" w:cs="Comic Sans MS"/>
          <w:b/>
          <w:bCs/>
          <w:sz w:val="32"/>
          <w:szCs w:val="28"/>
        </w:rPr>
      </w:pPr>
      <w:r w:rsidRPr="00941525">
        <w:rPr>
          <w:rFonts w:ascii="Comic Sans MS" w:hAnsi="Comic Sans MS" w:cs="Comic Sans MS"/>
          <w:b/>
          <w:bCs/>
          <w:sz w:val="32"/>
          <w:szCs w:val="28"/>
        </w:rPr>
        <w:t xml:space="preserve">(Lundi </w:t>
      </w:r>
      <w:r w:rsidR="00C742C5">
        <w:rPr>
          <w:rFonts w:ascii="Comic Sans MS" w:hAnsi="Comic Sans MS" w:cs="Comic Sans MS"/>
          <w:b/>
          <w:bCs/>
          <w:sz w:val="32"/>
          <w:szCs w:val="28"/>
        </w:rPr>
        <w:t>14</w:t>
      </w:r>
      <w:r w:rsidRPr="00941525">
        <w:rPr>
          <w:rFonts w:ascii="Comic Sans MS" w:hAnsi="Comic Sans MS" w:cs="Comic Sans MS"/>
          <w:b/>
          <w:bCs/>
          <w:sz w:val="32"/>
          <w:szCs w:val="28"/>
        </w:rPr>
        <w:t xml:space="preserve"> juin)</w:t>
      </w:r>
    </w:p>
    <w:p w:rsidR="00941525" w:rsidRPr="00941525" w:rsidRDefault="00941525" w:rsidP="00941525">
      <w:pPr>
        <w:widowControl w:val="0"/>
        <w:autoSpaceDE w:val="0"/>
        <w:autoSpaceDN w:val="0"/>
        <w:adjustRightInd w:val="0"/>
        <w:spacing w:after="0"/>
        <w:rPr>
          <w:rFonts w:ascii="Comic Sans MS" w:hAnsi="Comic Sans MS" w:cs="Comic Sans MS"/>
        </w:rPr>
      </w:pPr>
    </w:p>
    <w:p w:rsidR="00941525" w:rsidRPr="00941525" w:rsidRDefault="00941525" w:rsidP="00C742C5">
      <w:pPr>
        <w:widowControl w:val="0"/>
        <w:autoSpaceDE w:val="0"/>
        <w:autoSpaceDN w:val="0"/>
        <w:adjustRightInd w:val="0"/>
        <w:spacing w:after="0"/>
        <w:rPr>
          <w:rFonts w:ascii="Comic Sans MS" w:hAnsi="Comic Sans MS" w:cs="Times New Roman"/>
        </w:rPr>
      </w:pPr>
      <w:r w:rsidRPr="00941525">
        <w:rPr>
          <w:rFonts w:ascii="Comic Sans MS" w:hAnsi="Comic Sans MS" w:cs="Comic Sans MS"/>
          <w:u w:val="single"/>
        </w:rPr>
        <w:t>Personnes présentes</w:t>
      </w:r>
      <w:r w:rsidRPr="00941525">
        <w:rPr>
          <w:rFonts w:ascii="Comic Sans MS" w:hAnsi="Comic Sans MS" w:cs="Comic Sans MS"/>
        </w:rPr>
        <w:t xml:space="preserve"> : </w:t>
      </w:r>
    </w:p>
    <w:p w:rsidR="00C742C5" w:rsidRPr="00C742C5" w:rsidRDefault="00C742C5" w:rsidP="00C742C5">
      <w:pPr>
        <w:widowControl w:val="0"/>
        <w:suppressAutoHyphens/>
        <w:spacing w:after="0"/>
        <w:jc w:val="both"/>
        <w:rPr>
          <w:rFonts w:ascii="Comic Sans MS" w:hAnsi="Comic Sans MS" w:cs="Times New Roman"/>
        </w:rPr>
      </w:pPr>
      <w:r w:rsidRPr="00C742C5">
        <w:rPr>
          <w:rFonts w:ascii="Comic Sans MS" w:hAnsi="Comic Sans MS" w:cs="Comic Sans MS"/>
        </w:rPr>
        <w:t xml:space="preserve">Mr CAPDECOMME (maire), Mme AKNIN (adjoint au maire, service école) - Mme </w:t>
      </w:r>
      <w:r>
        <w:rPr>
          <w:rFonts w:ascii="Comic Sans MS" w:hAnsi="Comic Sans MS" w:cs="Comic Sans MS"/>
        </w:rPr>
        <w:t>BARTESCH</w:t>
      </w:r>
      <w:r w:rsidRPr="00C742C5">
        <w:rPr>
          <w:rFonts w:ascii="Comic Sans MS" w:hAnsi="Comic Sans MS" w:cs="Comic Sans MS"/>
        </w:rPr>
        <w:t xml:space="preserve"> (directrice ALAE) - Mmes LAUG –</w:t>
      </w:r>
      <w:r w:rsidR="005D5998">
        <w:rPr>
          <w:rFonts w:ascii="Comic Sans MS" w:hAnsi="Comic Sans MS" w:cs="Comic Sans MS"/>
        </w:rPr>
        <w:t xml:space="preserve"> </w:t>
      </w:r>
      <w:r w:rsidRPr="00C742C5">
        <w:rPr>
          <w:rFonts w:ascii="Comic Sans MS" w:hAnsi="Comic Sans MS" w:cs="Comic Sans MS"/>
        </w:rPr>
        <w:t>VAILLANT –</w:t>
      </w:r>
      <w:r>
        <w:rPr>
          <w:rFonts w:ascii="Comic Sans MS" w:hAnsi="Comic Sans MS" w:cs="Comic Sans MS"/>
        </w:rPr>
        <w:t xml:space="preserve"> LANDOLT – SOUBEYRAN – BORDES </w:t>
      </w:r>
      <w:r w:rsidRPr="00C742C5">
        <w:rPr>
          <w:rFonts w:ascii="Comic Sans MS" w:hAnsi="Comic Sans MS" w:cs="Comic Sans MS"/>
        </w:rPr>
        <w:t>(enseignantes)</w:t>
      </w:r>
      <w:r w:rsidR="005D5998">
        <w:rPr>
          <w:rFonts w:ascii="Comic Sans MS" w:hAnsi="Comic Sans MS" w:cs="Comic Sans MS"/>
        </w:rPr>
        <w:t>, Mme DEDIEU (nouvelle directrice)</w:t>
      </w:r>
      <w:r w:rsidRPr="00C742C5">
        <w:rPr>
          <w:rFonts w:ascii="Comic Sans MS" w:hAnsi="Comic Sans MS" w:cs="Comic Sans MS"/>
        </w:rPr>
        <w:t xml:space="preserve"> – Mmes </w:t>
      </w:r>
      <w:r w:rsidR="005D5998">
        <w:rPr>
          <w:rFonts w:ascii="Comic Sans MS" w:hAnsi="Comic Sans MS" w:cs="Comic Sans MS"/>
        </w:rPr>
        <w:t>RUHIER</w:t>
      </w:r>
      <w:r w:rsidRPr="00C742C5">
        <w:rPr>
          <w:rFonts w:ascii="Comic Sans MS" w:hAnsi="Comic Sans MS" w:cs="Comic Sans MS"/>
        </w:rPr>
        <w:t xml:space="preserve"> – TOMMASINO (parents élus) </w:t>
      </w:r>
    </w:p>
    <w:p w:rsidR="00EB326B" w:rsidRDefault="00EB326B" w:rsidP="00EB326B">
      <w:pPr>
        <w:widowControl w:val="0"/>
        <w:autoSpaceDE w:val="0"/>
        <w:autoSpaceDN w:val="0"/>
        <w:adjustRightInd w:val="0"/>
        <w:spacing w:after="0"/>
        <w:rPr>
          <w:rFonts w:ascii="Comic Sans MS" w:hAnsi="Comic Sans MS" w:cs="Comic Sans MS"/>
        </w:rPr>
      </w:pPr>
    </w:p>
    <w:p w:rsidR="00160194" w:rsidRDefault="00160194" w:rsidP="00EB326B">
      <w:pPr>
        <w:widowControl w:val="0"/>
        <w:autoSpaceDE w:val="0"/>
        <w:autoSpaceDN w:val="0"/>
        <w:adjustRightInd w:val="0"/>
        <w:spacing w:after="0"/>
        <w:rPr>
          <w:rFonts w:ascii="Comic Sans MS" w:hAnsi="Comic Sans MS" w:cs="Comic Sans MS"/>
        </w:rPr>
      </w:pPr>
    </w:p>
    <w:p w:rsidR="00941525" w:rsidRPr="00EB326B" w:rsidRDefault="007D1EC2" w:rsidP="00EB326B">
      <w:pPr>
        <w:widowControl w:val="0"/>
        <w:autoSpaceDE w:val="0"/>
        <w:autoSpaceDN w:val="0"/>
        <w:adjustRightInd w:val="0"/>
        <w:spacing w:after="0"/>
        <w:rPr>
          <w:rFonts w:ascii="Comic Sans MS" w:hAnsi="Comic Sans MS" w:cs="Comic Sans MS"/>
          <w:sz w:val="28"/>
        </w:rPr>
      </w:pPr>
      <w:r>
        <w:rPr>
          <w:rFonts w:ascii="Comic Sans MS" w:hAnsi="Comic Sans MS" w:cs="Comic Sans MS"/>
          <w:b/>
          <w:bCs/>
          <w:color w:val="000000"/>
          <w:sz w:val="28"/>
          <w:szCs w:val="28"/>
        </w:rPr>
        <w:t>1</w:t>
      </w:r>
      <w:r w:rsidR="00EB326B" w:rsidRPr="00EB326B">
        <w:rPr>
          <w:rFonts w:ascii="Comic Sans MS" w:hAnsi="Comic Sans MS" w:cs="Comic Sans MS"/>
          <w:b/>
          <w:bCs/>
          <w:color w:val="000000"/>
          <w:sz w:val="28"/>
          <w:szCs w:val="28"/>
        </w:rPr>
        <w:t xml:space="preserve">) </w:t>
      </w:r>
      <w:r w:rsidR="00941525" w:rsidRPr="00EB326B">
        <w:rPr>
          <w:rFonts w:ascii="Comic Sans MS" w:hAnsi="Comic Sans MS" w:cs="Comic Sans MS"/>
          <w:b/>
          <w:bCs/>
          <w:color w:val="000000"/>
          <w:sz w:val="28"/>
          <w:szCs w:val="28"/>
          <w:u w:val="single"/>
        </w:rPr>
        <w:t>Equipe enseignante pour la rentrée 20</w:t>
      </w:r>
      <w:r>
        <w:rPr>
          <w:rFonts w:ascii="Comic Sans MS" w:hAnsi="Comic Sans MS" w:cs="Comic Sans MS"/>
          <w:b/>
          <w:bCs/>
          <w:color w:val="000000"/>
          <w:sz w:val="28"/>
          <w:szCs w:val="28"/>
          <w:u w:val="single"/>
        </w:rPr>
        <w:t>21</w:t>
      </w:r>
      <w:r w:rsidR="00941525" w:rsidRPr="00EB326B">
        <w:rPr>
          <w:rFonts w:ascii="Comic Sans MS" w:hAnsi="Comic Sans MS" w:cs="Comic Sans MS"/>
          <w:b/>
          <w:bCs/>
          <w:color w:val="000000"/>
          <w:sz w:val="28"/>
          <w:szCs w:val="28"/>
        </w:rPr>
        <w:t> :</w:t>
      </w:r>
    </w:p>
    <w:p w:rsidR="00941525" w:rsidRDefault="00EB326B" w:rsidP="00941525">
      <w:pPr>
        <w:widowControl w:val="0"/>
        <w:autoSpaceDE w:val="0"/>
        <w:autoSpaceDN w:val="0"/>
        <w:adjustRightInd w:val="0"/>
        <w:spacing w:after="0" w:line="300" w:lineRule="auto"/>
        <w:jc w:val="both"/>
        <w:rPr>
          <w:rFonts w:ascii="Comic Sans MS" w:hAnsi="Comic Sans MS" w:cs="Comic Sans MS"/>
          <w:color w:val="000000"/>
        </w:rPr>
      </w:pPr>
      <w:r>
        <w:rPr>
          <w:rFonts w:ascii="Comic Sans MS" w:hAnsi="Comic Sans MS" w:cs="Comic Sans MS"/>
          <w:color w:val="000000"/>
        </w:rPr>
        <w:t>L’équipe va changer. Nous allons accueillir un</w:t>
      </w:r>
      <w:r w:rsidR="0052014C">
        <w:rPr>
          <w:rFonts w:ascii="Comic Sans MS" w:hAnsi="Comic Sans MS" w:cs="Comic Sans MS"/>
          <w:color w:val="000000"/>
        </w:rPr>
        <w:t xml:space="preserve">e nouvelle </w:t>
      </w:r>
      <w:r w:rsidR="00B1775E">
        <w:rPr>
          <w:rFonts w:ascii="Comic Sans MS" w:hAnsi="Comic Sans MS" w:cs="Comic Sans MS"/>
          <w:color w:val="000000"/>
        </w:rPr>
        <w:t>direc</w:t>
      </w:r>
      <w:r w:rsidR="007F5FDC">
        <w:rPr>
          <w:rFonts w:ascii="Comic Sans MS" w:hAnsi="Comic Sans MS" w:cs="Comic Sans MS"/>
          <w:color w:val="000000"/>
        </w:rPr>
        <w:t>trice : Mme Magali DEDIEU.</w:t>
      </w:r>
      <w:r w:rsidR="0052014C">
        <w:rPr>
          <w:rFonts w:ascii="Comic Sans MS" w:hAnsi="Comic Sans MS" w:cs="Comic Sans MS"/>
          <w:color w:val="000000"/>
        </w:rPr>
        <w:t> </w:t>
      </w:r>
      <w:r>
        <w:rPr>
          <w:rFonts w:ascii="Comic Sans MS" w:hAnsi="Comic Sans MS" w:cs="Comic Sans MS"/>
          <w:color w:val="000000"/>
        </w:rPr>
        <w:t xml:space="preserve">. </w:t>
      </w:r>
      <w:r w:rsidR="00941525" w:rsidRPr="00941525">
        <w:rPr>
          <w:rFonts w:ascii="Comic Sans MS" w:hAnsi="Comic Sans MS" w:cs="Comic Sans MS"/>
          <w:color w:val="000000"/>
        </w:rPr>
        <w:t xml:space="preserve">Mme </w:t>
      </w:r>
      <w:proofErr w:type="spellStart"/>
      <w:r w:rsidR="00941525" w:rsidRPr="00941525">
        <w:rPr>
          <w:rFonts w:ascii="Comic Sans MS" w:hAnsi="Comic Sans MS" w:cs="Comic Sans MS"/>
          <w:color w:val="000000"/>
        </w:rPr>
        <w:t>Soubeyran</w:t>
      </w:r>
      <w:proofErr w:type="spellEnd"/>
      <w:r w:rsidR="00941525" w:rsidRPr="00941525">
        <w:rPr>
          <w:rFonts w:ascii="Comic Sans MS" w:hAnsi="Comic Sans MS" w:cs="Comic Sans MS"/>
          <w:color w:val="000000"/>
        </w:rPr>
        <w:t xml:space="preserve"> </w:t>
      </w:r>
      <w:r w:rsidR="007F5FDC">
        <w:rPr>
          <w:rFonts w:ascii="Comic Sans MS" w:hAnsi="Comic Sans MS" w:cs="Comic Sans MS"/>
          <w:color w:val="000000"/>
        </w:rPr>
        <w:t>est muté</w:t>
      </w:r>
      <w:r w:rsidR="00B1775E">
        <w:rPr>
          <w:rFonts w:ascii="Comic Sans MS" w:hAnsi="Comic Sans MS" w:cs="Comic Sans MS"/>
          <w:color w:val="000000"/>
        </w:rPr>
        <w:t>e</w:t>
      </w:r>
      <w:r w:rsidR="007F5FDC">
        <w:rPr>
          <w:rFonts w:ascii="Comic Sans MS" w:hAnsi="Comic Sans MS" w:cs="Comic Sans MS"/>
          <w:color w:val="000000"/>
        </w:rPr>
        <w:t xml:space="preserve"> sur une autre direction d’école.</w:t>
      </w:r>
    </w:p>
    <w:p w:rsidR="007F5FDC" w:rsidRPr="00941525" w:rsidRDefault="007F5FDC" w:rsidP="00941525">
      <w:pPr>
        <w:widowControl w:val="0"/>
        <w:autoSpaceDE w:val="0"/>
        <w:autoSpaceDN w:val="0"/>
        <w:adjustRightInd w:val="0"/>
        <w:spacing w:after="0" w:line="300" w:lineRule="auto"/>
        <w:jc w:val="both"/>
        <w:rPr>
          <w:rFonts w:ascii="Comic Sans MS" w:hAnsi="Comic Sans MS" w:cs="Comic Sans MS"/>
          <w:color w:val="000000"/>
        </w:rPr>
      </w:pPr>
      <w:r>
        <w:rPr>
          <w:rFonts w:ascii="Comic Sans MS" w:hAnsi="Comic Sans MS" w:cs="Comic Sans MS"/>
          <w:color w:val="000000"/>
        </w:rPr>
        <w:t>L’équipe reste autrement la même.</w:t>
      </w:r>
    </w:p>
    <w:p w:rsidR="00EB326B" w:rsidRDefault="00EB326B" w:rsidP="00EB326B">
      <w:pPr>
        <w:widowControl w:val="0"/>
        <w:tabs>
          <w:tab w:val="left" w:pos="0"/>
          <w:tab w:val="left" w:pos="720"/>
        </w:tabs>
        <w:autoSpaceDE w:val="0"/>
        <w:autoSpaceDN w:val="0"/>
        <w:adjustRightInd w:val="0"/>
        <w:spacing w:after="0" w:line="300" w:lineRule="auto"/>
        <w:jc w:val="both"/>
        <w:rPr>
          <w:rFonts w:ascii="Comic Sans MS" w:hAnsi="Comic Sans MS" w:cs="Comic Sans MS"/>
          <w:b/>
          <w:bCs/>
          <w:color w:val="000000"/>
          <w:sz w:val="28"/>
          <w:szCs w:val="28"/>
        </w:rPr>
      </w:pPr>
    </w:p>
    <w:p w:rsidR="00941525" w:rsidRPr="00EB326B" w:rsidRDefault="0032715C" w:rsidP="00EB326B">
      <w:pPr>
        <w:widowControl w:val="0"/>
        <w:tabs>
          <w:tab w:val="left" w:pos="0"/>
          <w:tab w:val="left" w:pos="720"/>
        </w:tabs>
        <w:autoSpaceDE w:val="0"/>
        <w:autoSpaceDN w:val="0"/>
        <w:adjustRightInd w:val="0"/>
        <w:spacing w:after="0" w:line="300" w:lineRule="auto"/>
        <w:jc w:val="both"/>
        <w:rPr>
          <w:rFonts w:ascii="Comic Sans MS" w:hAnsi="Comic Sans MS" w:cs="Comic Sans MS"/>
          <w:b/>
          <w:bCs/>
          <w:color w:val="000000"/>
          <w:sz w:val="28"/>
          <w:szCs w:val="28"/>
        </w:rPr>
      </w:pPr>
      <w:r>
        <w:rPr>
          <w:rFonts w:ascii="Comic Sans MS" w:hAnsi="Comic Sans MS" w:cs="Comic Sans MS"/>
          <w:b/>
          <w:bCs/>
          <w:color w:val="000000"/>
          <w:sz w:val="28"/>
          <w:szCs w:val="28"/>
        </w:rPr>
        <w:t>2</w:t>
      </w:r>
      <w:r w:rsidR="00EB326B" w:rsidRPr="00EB326B">
        <w:rPr>
          <w:rFonts w:ascii="Comic Sans MS" w:hAnsi="Comic Sans MS" w:cs="Comic Sans MS"/>
          <w:b/>
          <w:bCs/>
          <w:color w:val="000000"/>
          <w:sz w:val="28"/>
          <w:szCs w:val="28"/>
        </w:rPr>
        <w:t xml:space="preserve">) </w:t>
      </w:r>
      <w:r w:rsidR="00941525" w:rsidRPr="00EB326B">
        <w:rPr>
          <w:rFonts w:ascii="Comic Sans MS" w:hAnsi="Comic Sans MS" w:cs="Comic Sans MS"/>
          <w:b/>
          <w:bCs/>
          <w:color w:val="000000"/>
          <w:sz w:val="28"/>
          <w:szCs w:val="28"/>
          <w:u w:val="single"/>
        </w:rPr>
        <w:t>Prév</w:t>
      </w:r>
      <w:r w:rsidR="007D1EC2">
        <w:rPr>
          <w:rFonts w:ascii="Comic Sans MS" w:hAnsi="Comic Sans MS" w:cs="Comic Sans MS"/>
          <w:b/>
          <w:bCs/>
          <w:color w:val="000000"/>
          <w:sz w:val="28"/>
          <w:szCs w:val="28"/>
          <w:u w:val="single"/>
        </w:rPr>
        <w:t>ision des effectifs rentrée 2021</w:t>
      </w:r>
      <w:r w:rsidR="00941525" w:rsidRPr="00EB326B">
        <w:rPr>
          <w:rFonts w:ascii="Comic Sans MS" w:hAnsi="Comic Sans MS" w:cs="Comic Sans MS"/>
          <w:b/>
          <w:bCs/>
          <w:color w:val="000000"/>
          <w:sz w:val="28"/>
          <w:szCs w:val="28"/>
          <w:u w:val="single"/>
        </w:rPr>
        <w:t> </w:t>
      </w:r>
      <w:r w:rsidR="00941525" w:rsidRPr="00EB326B">
        <w:rPr>
          <w:rFonts w:ascii="Comic Sans MS" w:hAnsi="Comic Sans MS" w:cs="Comic Sans MS"/>
          <w:b/>
          <w:bCs/>
          <w:color w:val="000000"/>
          <w:sz w:val="28"/>
          <w:szCs w:val="28"/>
        </w:rPr>
        <w:t>:</w:t>
      </w:r>
    </w:p>
    <w:p w:rsidR="00941525" w:rsidRPr="00941525" w:rsidRDefault="00941525" w:rsidP="0052014C">
      <w:pPr>
        <w:widowControl w:val="0"/>
        <w:autoSpaceDE w:val="0"/>
        <w:autoSpaceDN w:val="0"/>
        <w:adjustRightInd w:val="0"/>
        <w:spacing w:after="0" w:line="300" w:lineRule="auto"/>
        <w:jc w:val="both"/>
        <w:rPr>
          <w:rFonts w:ascii="Comic Sans MS" w:hAnsi="Comic Sans MS" w:cs="Comic Sans MS"/>
          <w:color w:val="000000"/>
        </w:rPr>
      </w:pPr>
      <w:r w:rsidRPr="00941525">
        <w:rPr>
          <w:rFonts w:ascii="Comic Sans MS" w:hAnsi="Comic Sans MS" w:cs="Comic Sans MS"/>
          <w:color w:val="000000"/>
        </w:rPr>
        <w:t xml:space="preserve">Les effectifs prévisionnels à ce jour pour la prochaine rentrée sont : </w:t>
      </w:r>
      <w:r w:rsidR="007F5FDC">
        <w:rPr>
          <w:rFonts w:ascii="Comic Sans MS" w:hAnsi="Comic Sans MS" w:cs="Comic Sans MS"/>
          <w:color w:val="000000"/>
        </w:rPr>
        <w:t>133</w:t>
      </w:r>
      <w:r w:rsidRPr="00941525">
        <w:rPr>
          <w:rFonts w:ascii="Comic Sans MS" w:hAnsi="Comic Sans MS" w:cs="Comic Sans MS"/>
          <w:color w:val="000000"/>
        </w:rPr>
        <w:t xml:space="preserve"> enfants</w:t>
      </w:r>
      <w:r w:rsidR="00640AE4">
        <w:rPr>
          <w:rFonts w:ascii="Comic Sans MS" w:hAnsi="Comic Sans MS" w:cs="Comic Sans MS"/>
          <w:color w:val="000000"/>
        </w:rPr>
        <w:t xml:space="preserve"> </w:t>
      </w:r>
      <w:r w:rsidR="007D1EC2">
        <w:rPr>
          <w:rFonts w:ascii="Comic Sans MS" w:hAnsi="Comic Sans MS" w:cs="Comic Sans MS"/>
          <w:color w:val="000000"/>
        </w:rPr>
        <w:t>4</w:t>
      </w:r>
      <w:r w:rsidR="007F5FDC">
        <w:rPr>
          <w:rFonts w:ascii="Comic Sans MS" w:hAnsi="Comic Sans MS" w:cs="Comic Sans MS"/>
          <w:color w:val="000000"/>
        </w:rPr>
        <w:t>8</w:t>
      </w:r>
      <w:r w:rsidRPr="00941525">
        <w:rPr>
          <w:rFonts w:ascii="Comic Sans MS" w:hAnsi="Comic Sans MS" w:cs="Comic Sans MS"/>
          <w:color w:val="000000"/>
        </w:rPr>
        <w:t xml:space="preserve"> PS</w:t>
      </w:r>
    </w:p>
    <w:p w:rsidR="00941525" w:rsidRPr="00941525" w:rsidRDefault="007D1EC2" w:rsidP="0052014C">
      <w:pPr>
        <w:widowControl w:val="0"/>
        <w:tabs>
          <w:tab w:val="left" w:pos="220"/>
          <w:tab w:val="left" w:pos="720"/>
        </w:tabs>
        <w:autoSpaceDE w:val="0"/>
        <w:autoSpaceDN w:val="0"/>
        <w:adjustRightInd w:val="0"/>
        <w:spacing w:after="0" w:line="300" w:lineRule="auto"/>
        <w:jc w:val="both"/>
        <w:rPr>
          <w:rFonts w:ascii="Comic Sans MS" w:hAnsi="Comic Sans MS" w:cs="Comic Sans MS"/>
          <w:color w:val="000000"/>
        </w:rPr>
      </w:pPr>
      <w:r>
        <w:rPr>
          <w:rFonts w:ascii="Comic Sans MS" w:hAnsi="Comic Sans MS" w:cs="Comic Sans MS"/>
          <w:color w:val="000000"/>
        </w:rPr>
        <w:t>38</w:t>
      </w:r>
      <w:r w:rsidR="00941525" w:rsidRPr="00941525">
        <w:rPr>
          <w:rFonts w:ascii="Comic Sans MS" w:hAnsi="Comic Sans MS" w:cs="Comic Sans MS"/>
          <w:color w:val="000000"/>
        </w:rPr>
        <w:t xml:space="preserve"> MS</w:t>
      </w:r>
    </w:p>
    <w:p w:rsidR="00941525" w:rsidRPr="00941525" w:rsidRDefault="007D1EC2" w:rsidP="0052014C">
      <w:pPr>
        <w:widowControl w:val="0"/>
        <w:tabs>
          <w:tab w:val="left" w:pos="220"/>
          <w:tab w:val="left" w:pos="720"/>
        </w:tabs>
        <w:autoSpaceDE w:val="0"/>
        <w:autoSpaceDN w:val="0"/>
        <w:adjustRightInd w:val="0"/>
        <w:spacing w:after="0" w:line="300" w:lineRule="auto"/>
        <w:jc w:val="both"/>
        <w:rPr>
          <w:rFonts w:ascii="Comic Sans MS" w:hAnsi="Comic Sans MS" w:cs="Comic Sans MS"/>
          <w:color w:val="000000"/>
        </w:rPr>
      </w:pPr>
      <w:r>
        <w:rPr>
          <w:rFonts w:ascii="Comic Sans MS" w:hAnsi="Comic Sans MS" w:cs="Comic Sans MS"/>
          <w:color w:val="000000"/>
        </w:rPr>
        <w:t>47</w:t>
      </w:r>
      <w:r w:rsidR="00941525" w:rsidRPr="00941525">
        <w:rPr>
          <w:rFonts w:ascii="Comic Sans MS" w:hAnsi="Comic Sans MS" w:cs="Comic Sans MS"/>
          <w:color w:val="000000"/>
        </w:rPr>
        <w:t xml:space="preserve"> GS</w:t>
      </w:r>
    </w:p>
    <w:p w:rsidR="00941525" w:rsidRPr="00941525" w:rsidRDefault="007D1EC2" w:rsidP="00941525">
      <w:pPr>
        <w:widowControl w:val="0"/>
        <w:autoSpaceDE w:val="0"/>
        <w:autoSpaceDN w:val="0"/>
        <w:adjustRightInd w:val="0"/>
        <w:spacing w:after="0" w:line="300" w:lineRule="auto"/>
        <w:jc w:val="both"/>
        <w:rPr>
          <w:rFonts w:ascii="Comic Sans MS" w:hAnsi="Comic Sans MS" w:cs="Comic Sans MS"/>
          <w:color w:val="000000"/>
          <w:szCs w:val="16"/>
        </w:rPr>
      </w:pPr>
      <w:r>
        <w:rPr>
          <w:rFonts w:ascii="Comic Sans MS" w:hAnsi="Comic Sans MS" w:cs="Comic Sans MS"/>
          <w:color w:val="000000"/>
          <w:szCs w:val="16"/>
        </w:rPr>
        <w:t>43</w:t>
      </w:r>
      <w:r w:rsidR="00EB326B">
        <w:rPr>
          <w:rFonts w:ascii="Comic Sans MS" w:hAnsi="Comic Sans MS" w:cs="Comic Sans MS"/>
          <w:color w:val="000000"/>
          <w:szCs w:val="16"/>
        </w:rPr>
        <w:t xml:space="preserve"> GS quittent l’école.</w:t>
      </w:r>
    </w:p>
    <w:p w:rsidR="002916E9" w:rsidRDefault="002916E9" w:rsidP="00640AE4">
      <w:pPr>
        <w:widowControl w:val="0"/>
        <w:autoSpaceDE w:val="0"/>
        <w:autoSpaceDN w:val="0"/>
        <w:adjustRightInd w:val="0"/>
        <w:spacing w:after="0"/>
        <w:rPr>
          <w:rFonts w:ascii="Comic Sans MS" w:hAnsi="Comic Sans MS" w:cs="Comic Sans MS"/>
          <w:color w:val="000000"/>
        </w:rPr>
      </w:pPr>
    </w:p>
    <w:p w:rsidR="00640AE4" w:rsidRDefault="00640AE4" w:rsidP="00640AE4">
      <w:pPr>
        <w:widowControl w:val="0"/>
        <w:autoSpaceDE w:val="0"/>
        <w:autoSpaceDN w:val="0"/>
        <w:adjustRightInd w:val="0"/>
        <w:spacing w:after="0"/>
        <w:rPr>
          <w:rFonts w:ascii="Comic Sans MS" w:hAnsi="Comic Sans MS" w:cs="Comic Sans MS"/>
          <w:color w:val="000000"/>
        </w:rPr>
      </w:pPr>
      <w:r>
        <w:rPr>
          <w:rFonts w:ascii="Comic Sans MS" w:hAnsi="Comic Sans MS" w:cs="Comic Sans MS"/>
          <w:color w:val="000000"/>
        </w:rPr>
        <w:t>Actuell</w:t>
      </w:r>
      <w:r w:rsidR="00B1277F">
        <w:rPr>
          <w:rFonts w:ascii="Comic Sans MS" w:hAnsi="Comic Sans MS" w:cs="Comic Sans MS"/>
          <w:color w:val="000000"/>
        </w:rPr>
        <w:t>ement, les admissions des futur</w:t>
      </w:r>
      <w:r w:rsidR="0052014C">
        <w:rPr>
          <w:rFonts w:ascii="Comic Sans MS" w:hAnsi="Comic Sans MS" w:cs="Comic Sans MS"/>
          <w:color w:val="000000"/>
        </w:rPr>
        <w:t>e</w:t>
      </w:r>
      <w:r>
        <w:rPr>
          <w:rFonts w:ascii="Comic Sans MS" w:hAnsi="Comic Sans MS" w:cs="Comic Sans MS"/>
          <w:color w:val="000000"/>
        </w:rPr>
        <w:t>s inscription</w:t>
      </w:r>
      <w:r w:rsidR="00B1277F">
        <w:rPr>
          <w:rFonts w:ascii="Comic Sans MS" w:hAnsi="Comic Sans MS" w:cs="Comic Sans MS"/>
          <w:color w:val="000000"/>
        </w:rPr>
        <w:t>s</w:t>
      </w:r>
      <w:r>
        <w:rPr>
          <w:rFonts w:ascii="Comic Sans MS" w:hAnsi="Comic Sans MS" w:cs="Comic Sans MS"/>
          <w:color w:val="000000"/>
        </w:rPr>
        <w:t xml:space="preserve"> </w:t>
      </w:r>
      <w:r w:rsidR="007D1EC2">
        <w:rPr>
          <w:rFonts w:ascii="Comic Sans MS" w:hAnsi="Comic Sans MS" w:cs="Comic Sans MS"/>
          <w:color w:val="000000"/>
        </w:rPr>
        <w:t>ont été faites à l’école en présentiel</w:t>
      </w:r>
      <w:r>
        <w:rPr>
          <w:rFonts w:ascii="Comic Sans MS" w:hAnsi="Comic Sans MS" w:cs="Comic Sans MS"/>
          <w:color w:val="000000"/>
        </w:rPr>
        <w:t>, en liaison avec la mairie.</w:t>
      </w:r>
      <w:r w:rsidR="00342E60">
        <w:rPr>
          <w:rFonts w:ascii="Comic Sans MS" w:hAnsi="Comic Sans MS" w:cs="Comic Sans MS"/>
          <w:color w:val="000000"/>
        </w:rPr>
        <w:t xml:space="preserve"> </w:t>
      </w:r>
    </w:p>
    <w:p w:rsidR="007D1EC2" w:rsidRDefault="007D1EC2" w:rsidP="00640AE4">
      <w:pPr>
        <w:widowControl w:val="0"/>
        <w:autoSpaceDE w:val="0"/>
        <w:autoSpaceDN w:val="0"/>
        <w:adjustRightInd w:val="0"/>
        <w:spacing w:after="0" w:line="300" w:lineRule="auto"/>
        <w:jc w:val="both"/>
        <w:rPr>
          <w:rFonts w:ascii="Comic Sans MS" w:hAnsi="Comic Sans MS" w:cs="Comic Sans MS"/>
          <w:color w:val="000000"/>
        </w:rPr>
      </w:pPr>
    </w:p>
    <w:p w:rsidR="00640AE4" w:rsidRPr="00941525" w:rsidRDefault="007F5FDC" w:rsidP="00640AE4">
      <w:pPr>
        <w:widowControl w:val="0"/>
        <w:autoSpaceDE w:val="0"/>
        <w:autoSpaceDN w:val="0"/>
        <w:adjustRightInd w:val="0"/>
        <w:spacing w:after="0" w:line="300" w:lineRule="auto"/>
        <w:jc w:val="both"/>
        <w:rPr>
          <w:rFonts w:ascii="Comic Sans MS" w:hAnsi="Comic Sans MS" w:cs="Comic Sans MS"/>
          <w:color w:val="000000"/>
        </w:rPr>
      </w:pPr>
      <w:r>
        <w:rPr>
          <w:rFonts w:ascii="Comic Sans MS" w:hAnsi="Comic Sans MS" w:cs="Comic Sans MS"/>
          <w:color w:val="000000"/>
        </w:rPr>
        <w:t>Des visites</w:t>
      </w:r>
      <w:r w:rsidR="00640AE4">
        <w:rPr>
          <w:rFonts w:ascii="Comic Sans MS" w:hAnsi="Comic Sans MS" w:cs="Comic Sans MS"/>
          <w:color w:val="000000"/>
        </w:rPr>
        <w:t xml:space="preserve"> </w:t>
      </w:r>
      <w:r w:rsidR="005D5998">
        <w:rPr>
          <w:rFonts w:ascii="Comic Sans MS" w:hAnsi="Comic Sans MS" w:cs="Comic Sans MS"/>
          <w:color w:val="000000"/>
        </w:rPr>
        <w:t xml:space="preserve">d’école </w:t>
      </w:r>
      <w:r>
        <w:rPr>
          <w:rFonts w:ascii="Comic Sans MS" w:hAnsi="Comic Sans MS" w:cs="Comic Sans MS"/>
          <w:color w:val="000000"/>
        </w:rPr>
        <w:t xml:space="preserve">de 30 mn </w:t>
      </w:r>
      <w:r w:rsidR="00640AE4">
        <w:rPr>
          <w:rFonts w:ascii="Comic Sans MS" w:hAnsi="Comic Sans MS" w:cs="Comic Sans MS"/>
          <w:color w:val="000000"/>
        </w:rPr>
        <w:t>s</w:t>
      </w:r>
      <w:r>
        <w:rPr>
          <w:rFonts w:ascii="Comic Sans MS" w:hAnsi="Comic Sans MS" w:cs="Comic Sans MS"/>
          <w:color w:val="000000"/>
        </w:rPr>
        <w:t>er</w:t>
      </w:r>
      <w:r w:rsidR="00640AE4">
        <w:rPr>
          <w:rFonts w:ascii="Comic Sans MS" w:hAnsi="Comic Sans MS" w:cs="Comic Sans MS"/>
          <w:color w:val="000000"/>
        </w:rPr>
        <w:t xml:space="preserve">ont proposées aux </w:t>
      </w:r>
      <w:r w:rsidR="005D5998">
        <w:rPr>
          <w:rFonts w:ascii="Comic Sans MS" w:hAnsi="Comic Sans MS" w:cs="Comic Sans MS"/>
          <w:color w:val="000000"/>
        </w:rPr>
        <w:t xml:space="preserve">nouveaux </w:t>
      </w:r>
      <w:r w:rsidR="00640AE4">
        <w:rPr>
          <w:rFonts w:ascii="Comic Sans MS" w:hAnsi="Comic Sans MS" w:cs="Comic Sans MS"/>
          <w:color w:val="000000"/>
        </w:rPr>
        <w:t xml:space="preserve">parents les </w:t>
      </w:r>
      <w:r w:rsidR="00B1775E">
        <w:rPr>
          <w:rFonts w:ascii="Comic Sans MS" w:hAnsi="Comic Sans MS" w:cs="Comic Sans MS"/>
          <w:color w:val="000000"/>
        </w:rPr>
        <w:t>01 et 02 juillets (jeudi et vendredi après la classe)</w:t>
      </w:r>
      <w:r w:rsidR="00640AE4">
        <w:rPr>
          <w:rFonts w:ascii="Comic Sans MS" w:hAnsi="Comic Sans MS" w:cs="Comic Sans MS"/>
          <w:color w:val="000000"/>
        </w:rPr>
        <w:t xml:space="preserve"> pour leur explique</w:t>
      </w:r>
      <w:r w:rsidR="0052014C">
        <w:rPr>
          <w:rFonts w:ascii="Comic Sans MS" w:hAnsi="Comic Sans MS" w:cs="Comic Sans MS"/>
          <w:color w:val="000000"/>
        </w:rPr>
        <w:t>r la rentrée en septembre et répondre aux éventuelles questions.</w:t>
      </w:r>
    </w:p>
    <w:p w:rsidR="00EF2DEC" w:rsidRDefault="00EF2DEC" w:rsidP="00640AE4">
      <w:pPr>
        <w:widowControl w:val="0"/>
        <w:autoSpaceDE w:val="0"/>
        <w:autoSpaceDN w:val="0"/>
        <w:adjustRightInd w:val="0"/>
        <w:spacing w:after="0"/>
        <w:rPr>
          <w:rFonts w:ascii="Comic Sans MS" w:hAnsi="Comic Sans MS" w:cs="Comic Sans MS"/>
          <w:color w:val="000000"/>
        </w:rPr>
      </w:pPr>
    </w:p>
    <w:p w:rsidR="00941525" w:rsidRPr="00EF2DEC" w:rsidRDefault="0032715C" w:rsidP="00EF2DEC">
      <w:pPr>
        <w:widowControl w:val="0"/>
        <w:autoSpaceDE w:val="0"/>
        <w:autoSpaceDN w:val="0"/>
        <w:adjustRightInd w:val="0"/>
        <w:spacing w:after="0"/>
        <w:rPr>
          <w:rFonts w:ascii="Comic Sans MS" w:hAnsi="Comic Sans MS" w:cs="Comic Sans MS"/>
          <w:color w:val="000000"/>
          <w:sz w:val="28"/>
        </w:rPr>
      </w:pPr>
      <w:r>
        <w:rPr>
          <w:rFonts w:ascii="Comic Sans MS" w:hAnsi="Comic Sans MS" w:cs="Comic Sans MS"/>
          <w:b/>
          <w:color w:val="000000"/>
          <w:sz w:val="28"/>
        </w:rPr>
        <w:lastRenderedPageBreak/>
        <w:t>3</w:t>
      </w:r>
      <w:r w:rsidR="00EF2DEC" w:rsidRPr="00160194">
        <w:rPr>
          <w:rFonts w:ascii="Comic Sans MS" w:hAnsi="Comic Sans MS" w:cs="Comic Sans MS"/>
          <w:b/>
          <w:color w:val="000000"/>
          <w:sz w:val="28"/>
        </w:rPr>
        <w:t>)</w:t>
      </w:r>
      <w:r w:rsidR="00EF2DEC" w:rsidRPr="00EF2DEC">
        <w:rPr>
          <w:rFonts w:ascii="Comic Sans MS" w:hAnsi="Comic Sans MS" w:cs="Comic Sans MS"/>
          <w:color w:val="000000"/>
          <w:sz w:val="28"/>
        </w:rPr>
        <w:t xml:space="preserve"> </w:t>
      </w:r>
      <w:r w:rsidR="007D1EC2">
        <w:rPr>
          <w:rFonts w:ascii="Comic Sans MS" w:hAnsi="Comic Sans MS" w:cs="Comic Sans MS"/>
          <w:b/>
          <w:bCs/>
          <w:color w:val="000000"/>
          <w:sz w:val="28"/>
          <w:szCs w:val="28"/>
          <w:u w:val="single"/>
        </w:rPr>
        <w:t>Organisation de la rentrée 2021</w:t>
      </w:r>
      <w:r w:rsidR="00941525" w:rsidRPr="00EF2DEC">
        <w:rPr>
          <w:rFonts w:ascii="Comic Sans MS" w:hAnsi="Comic Sans MS" w:cs="Comic Sans MS"/>
          <w:b/>
          <w:bCs/>
          <w:color w:val="000000"/>
          <w:sz w:val="28"/>
          <w:szCs w:val="28"/>
          <w:u w:val="single"/>
        </w:rPr>
        <w:t> </w:t>
      </w:r>
      <w:r w:rsidR="00941525" w:rsidRPr="00EF2DEC">
        <w:rPr>
          <w:rFonts w:ascii="Comic Sans MS" w:hAnsi="Comic Sans MS" w:cs="Comic Sans MS"/>
          <w:b/>
          <w:bCs/>
          <w:color w:val="000000"/>
          <w:sz w:val="28"/>
          <w:szCs w:val="28"/>
        </w:rPr>
        <w:t>:</w:t>
      </w:r>
    </w:p>
    <w:p w:rsidR="009E6AE6" w:rsidRDefault="00941525" w:rsidP="00342E60">
      <w:pPr>
        <w:widowControl w:val="0"/>
        <w:autoSpaceDE w:val="0"/>
        <w:autoSpaceDN w:val="0"/>
        <w:adjustRightInd w:val="0"/>
        <w:spacing w:after="0" w:line="300" w:lineRule="auto"/>
        <w:jc w:val="both"/>
        <w:rPr>
          <w:rFonts w:ascii="Comic Sans MS" w:hAnsi="Comic Sans MS" w:cs="Comic Sans MS"/>
          <w:color w:val="000000"/>
        </w:rPr>
      </w:pPr>
      <w:r w:rsidRPr="00941525">
        <w:rPr>
          <w:rFonts w:ascii="Comic Sans MS" w:hAnsi="Comic Sans MS" w:cs="Comic Sans MS"/>
          <w:color w:val="000000"/>
        </w:rPr>
        <w:t xml:space="preserve">La directrice </w:t>
      </w:r>
      <w:r w:rsidR="00F747CB">
        <w:rPr>
          <w:rFonts w:ascii="Comic Sans MS" w:hAnsi="Comic Sans MS" w:cs="Comic Sans MS"/>
          <w:color w:val="000000"/>
        </w:rPr>
        <w:t>va demander</w:t>
      </w:r>
      <w:r w:rsidRPr="00941525">
        <w:rPr>
          <w:rFonts w:ascii="Comic Sans MS" w:hAnsi="Comic Sans MS" w:cs="Comic Sans MS"/>
          <w:color w:val="000000"/>
        </w:rPr>
        <w:t xml:space="preserve"> une rentrée échelonnée sur </w:t>
      </w:r>
      <w:r w:rsidR="00EB326B">
        <w:rPr>
          <w:rFonts w:ascii="Comic Sans MS" w:hAnsi="Comic Sans MS" w:cs="Comic Sans MS"/>
          <w:color w:val="000000"/>
        </w:rPr>
        <w:t>2</w:t>
      </w:r>
      <w:r w:rsidRPr="00941525">
        <w:rPr>
          <w:rFonts w:ascii="Comic Sans MS" w:hAnsi="Comic Sans MS" w:cs="Comic Sans MS"/>
          <w:color w:val="000000"/>
        </w:rPr>
        <w:t xml:space="preserve"> jours</w:t>
      </w:r>
      <w:r w:rsidR="00B1775E">
        <w:rPr>
          <w:rFonts w:ascii="Comic Sans MS" w:hAnsi="Comic Sans MS" w:cs="Comic Sans MS"/>
          <w:color w:val="000000"/>
        </w:rPr>
        <w:t xml:space="preserve"> (pour la classe des PS)</w:t>
      </w:r>
      <w:r w:rsidRPr="00941525">
        <w:rPr>
          <w:rFonts w:ascii="Comic Sans MS" w:hAnsi="Comic Sans MS" w:cs="Comic Sans MS"/>
          <w:color w:val="000000"/>
        </w:rPr>
        <w:t xml:space="preserve">. Les familles seront prévenues </w:t>
      </w:r>
      <w:r w:rsidR="00EB326B">
        <w:rPr>
          <w:rFonts w:ascii="Comic Sans MS" w:hAnsi="Comic Sans MS" w:cs="Comic Sans MS"/>
          <w:color w:val="000000"/>
        </w:rPr>
        <w:t>fin</w:t>
      </w:r>
      <w:r w:rsidRPr="00941525">
        <w:rPr>
          <w:rFonts w:ascii="Comic Sans MS" w:hAnsi="Comic Sans MS" w:cs="Comic Sans MS"/>
          <w:color w:val="000000"/>
        </w:rPr>
        <w:t xml:space="preserve"> juin</w:t>
      </w:r>
      <w:r w:rsidR="00EB326B">
        <w:rPr>
          <w:rFonts w:ascii="Comic Sans MS" w:hAnsi="Comic Sans MS" w:cs="Comic Sans MS"/>
          <w:color w:val="000000"/>
        </w:rPr>
        <w:t xml:space="preserve">. </w:t>
      </w:r>
    </w:p>
    <w:p w:rsidR="00342E60" w:rsidRDefault="00A675F1" w:rsidP="00342E60">
      <w:pPr>
        <w:widowControl w:val="0"/>
        <w:autoSpaceDE w:val="0"/>
        <w:autoSpaceDN w:val="0"/>
        <w:adjustRightInd w:val="0"/>
        <w:spacing w:after="0" w:line="300" w:lineRule="auto"/>
        <w:jc w:val="both"/>
        <w:rPr>
          <w:rFonts w:ascii="Comic Sans MS" w:hAnsi="Comic Sans MS" w:cs="Comic Sans MS"/>
          <w:color w:val="000000"/>
        </w:rPr>
      </w:pPr>
      <w:r>
        <w:rPr>
          <w:rFonts w:ascii="Comic Sans MS" w:hAnsi="Comic Sans MS" w:cs="Comic Sans MS"/>
          <w:color w:val="000000"/>
        </w:rPr>
        <w:t xml:space="preserve">Il </w:t>
      </w:r>
      <w:proofErr w:type="gramStart"/>
      <w:r>
        <w:rPr>
          <w:rFonts w:ascii="Comic Sans MS" w:hAnsi="Comic Sans MS" w:cs="Comic Sans MS"/>
          <w:color w:val="000000"/>
        </w:rPr>
        <w:t>n’ y</w:t>
      </w:r>
      <w:proofErr w:type="gramEnd"/>
      <w:r>
        <w:rPr>
          <w:rFonts w:ascii="Comic Sans MS" w:hAnsi="Comic Sans MS" w:cs="Comic Sans MS"/>
          <w:color w:val="000000"/>
        </w:rPr>
        <w:t xml:space="preserve"> aura pas </w:t>
      </w:r>
      <w:r w:rsidR="005D5998">
        <w:rPr>
          <w:rFonts w:ascii="Comic Sans MS" w:hAnsi="Comic Sans MS" w:cs="Comic Sans MS"/>
          <w:color w:val="000000"/>
        </w:rPr>
        <w:t>d’accueil préalable des Petits, en raison du protocole sanitaire.</w:t>
      </w:r>
    </w:p>
    <w:p w:rsidR="00342E60" w:rsidRDefault="00342E60" w:rsidP="00342E60">
      <w:pPr>
        <w:widowControl w:val="0"/>
        <w:autoSpaceDE w:val="0"/>
        <w:autoSpaceDN w:val="0"/>
        <w:adjustRightInd w:val="0"/>
        <w:spacing w:after="0" w:line="300" w:lineRule="auto"/>
        <w:jc w:val="both"/>
        <w:rPr>
          <w:rFonts w:ascii="Comic Sans MS" w:hAnsi="Comic Sans MS" w:cs="Comic Sans MS"/>
          <w:color w:val="000000"/>
        </w:rPr>
      </w:pPr>
    </w:p>
    <w:p w:rsidR="00342E60" w:rsidRPr="00342E60" w:rsidRDefault="0032715C" w:rsidP="00342E60">
      <w:pPr>
        <w:widowControl w:val="0"/>
        <w:autoSpaceDE w:val="0"/>
        <w:autoSpaceDN w:val="0"/>
        <w:adjustRightInd w:val="0"/>
        <w:spacing w:after="0" w:line="300" w:lineRule="auto"/>
        <w:jc w:val="both"/>
        <w:rPr>
          <w:rFonts w:ascii="Comic Sans MS" w:hAnsi="Comic Sans MS" w:cs="Comic Sans MS"/>
          <w:color w:val="000000"/>
          <w:sz w:val="28"/>
        </w:rPr>
      </w:pPr>
      <w:r>
        <w:rPr>
          <w:rFonts w:ascii="Comic Sans MS" w:hAnsi="Comic Sans MS" w:cs="Comic Sans MS"/>
          <w:b/>
          <w:color w:val="000000"/>
          <w:sz w:val="28"/>
        </w:rPr>
        <w:t>4</w:t>
      </w:r>
      <w:r w:rsidR="00342E60" w:rsidRPr="00160194">
        <w:rPr>
          <w:rFonts w:ascii="Comic Sans MS" w:hAnsi="Comic Sans MS" w:cs="Comic Sans MS"/>
          <w:b/>
          <w:color w:val="000000"/>
          <w:sz w:val="28"/>
        </w:rPr>
        <w:t>)</w:t>
      </w:r>
      <w:r w:rsidR="00342E60" w:rsidRPr="00342E60">
        <w:rPr>
          <w:rFonts w:ascii="Comic Sans MS" w:hAnsi="Comic Sans MS" w:cs="Comic Sans MS"/>
          <w:color w:val="000000"/>
          <w:sz w:val="28"/>
        </w:rPr>
        <w:t xml:space="preserve"> </w:t>
      </w:r>
      <w:r w:rsidR="00342E60" w:rsidRPr="00342E60">
        <w:rPr>
          <w:rFonts w:ascii="Comic Sans MS" w:hAnsi="Comic Sans MS" w:cs="Comic Sans MS"/>
          <w:b/>
          <w:bCs/>
          <w:color w:val="000000"/>
          <w:sz w:val="28"/>
          <w:szCs w:val="28"/>
          <w:u w:val="single"/>
        </w:rPr>
        <w:t>Bilan coopérative scolaire </w:t>
      </w:r>
      <w:r w:rsidR="00342E60" w:rsidRPr="00342E60">
        <w:rPr>
          <w:rFonts w:ascii="Comic Sans MS" w:hAnsi="Comic Sans MS" w:cs="Comic Sans MS"/>
          <w:b/>
          <w:bCs/>
          <w:color w:val="000000"/>
          <w:sz w:val="28"/>
          <w:szCs w:val="28"/>
        </w:rPr>
        <w:t>:</w:t>
      </w:r>
    </w:p>
    <w:p w:rsidR="0041404A" w:rsidRDefault="00342E60" w:rsidP="00342E60">
      <w:pPr>
        <w:widowControl w:val="0"/>
        <w:autoSpaceDE w:val="0"/>
        <w:autoSpaceDN w:val="0"/>
        <w:adjustRightInd w:val="0"/>
        <w:spacing w:after="0" w:line="300" w:lineRule="auto"/>
        <w:jc w:val="both"/>
        <w:rPr>
          <w:rFonts w:ascii="Comic Sans MS" w:hAnsi="Comic Sans MS" w:cs="Comic Sans MS"/>
          <w:color w:val="000000"/>
        </w:rPr>
      </w:pPr>
      <w:r w:rsidRPr="00941525">
        <w:rPr>
          <w:rFonts w:ascii="Comic Sans MS" w:hAnsi="Comic Sans MS" w:cs="Comic Sans MS"/>
          <w:color w:val="000000"/>
        </w:rPr>
        <w:t>Le solde de notre coopérati</w:t>
      </w:r>
      <w:r w:rsidR="00F747CB">
        <w:rPr>
          <w:rFonts w:ascii="Comic Sans MS" w:hAnsi="Comic Sans MS" w:cs="Comic Sans MS"/>
          <w:color w:val="000000"/>
        </w:rPr>
        <w:t xml:space="preserve">ve scolaire s’élève à ce jour à </w:t>
      </w:r>
      <w:r w:rsidR="00B1775E">
        <w:rPr>
          <w:rFonts w:ascii="Comic Sans MS" w:hAnsi="Comic Sans MS" w:cs="Comic Sans MS"/>
          <w:color w:val="000000"/>
        </w:rPr>
        <w:t>4992,63</w:t>
      </w:r>
      <w:r w:rsidR="00F747CB">
        <w:rPr>
          <w:rFonts w:ascii="Comic Sans MS" w:hAnsi="Comic Sans MS" w:cs="Comic Sans MS"/>
          <w:color w:val="000000"/>
        </w:rPr>
        <w:t xml:space="preserve"> euros </w:t>
      </w:r>
      <w:r w:rsidR="007D1EC2">
        <w:rPr>
          <w:rFonts w:ascii="Comic Sans MS" w:hAnsi="Comic Sans MS" w:cs="Comic Sans MS"/>
          <w:color w:val="000000"/>
        </w:rPr>
        <w:t>(en 2020</w:t>
      </w:r>
      <w:r w:rsidR="0041404A">
        <w:rPr>
          <w:rFonts w:ascii="Comic Sans MS" w:hAnsi="Comic Sans MS" w:cs="Comic Sans MS"/>
          <w:color w:val="000000"/>
        </w:rPr>
        <w:t xml:space="preserve"> : </w:t>
      </w:r>
      <w:r w:rsidR="007D1EC2">
        <w:rPr>
          <w:rFonts w:ascii="Comic Sans MS" w:hAnsi="Comic Sans MS" w:cs="Comic Sans MS"/>
          <w:color w:val="000000"/>
        </w:rPr>
        <w:t>4854</w:t>
      </w:r>
      <w:r w:rsidRPr="00941525">
        <w:rPr>
          <w:rFonts w:ascii="Comic Sans MS" w:hAnsi="Comic Sans MS" w:cs="Comic Sans MS"/>
          <w:color w:val="000000"/>
        </w:rPr>
        <w:t xml:space="preserve"> euros</w:t>
      </w:r>
      <w:r w:rsidR="0041404A">
        <w:rPr>
          <w:rFonts w:ascii="Comic Sans MS" w:hAnsi="Comic Sans MS" w:cs="Comic Sans MS"/>
          <w:color w:val="000000"/>
        </w:rPr>
        <w:t>)</w:t>
      </w:r>
      <w:r w:rsidR="00B1775E">
        <w:rPr>
          <w:rFonts w:ascii="Comic Sans MS" w:hAnsi="Comic Sans MS" w:cs="Comic Sans MS"/>
          <w:color w:val="000000"/>
        </w:rPr>
        <w:t>.</w:t>
      </w:r>
    </w:p>
    <w:p w:rsidR="00342E60" w:rsidRDefault="00342E60" w:rsidP="00342E60">
      <w:pPr>
        <w:widowControl w:val="0"/>
        <w:autoSpaceDE w:val="0"/>
        <w:autoSpaceDN w:val="0"/>
        <w:adjustRightInd w:val="0"/>
        <w:spacing w:after="0" w:line="300" w:lineRule="auto"/>
        <w:jc w:val="both"/>
        <w:rPr>
          <w:rFonts w:ascii="Comic Sans MS" w:hAnsi="Comic Sans MS" w:cs="Comic Sans MS"/>
          <w:color w:val="000000"/>
        </w:rPr>
      </w:pPr>
      <w:r w:rsidRPr="00941525">
        <w:rPr>
          <w:rFonts w:ascii="Comic Sans MS" w:hAnsi="Comic Sans MS" w:cs="Comic Sans MS"/>
          <w:color w:val="000000"/>
        </w:rPr>
        <w:t xml:space="preserve">Notre participation à l'OCCE a été encaissée (somme : </w:t>
      </w:r>
      <w:r w:rsidR="00F747CB">
        <w:rPr>
          <w:rFonts w:ascii="Comic Sans MS" w:hAnsi="Comic Sans MS" w:cs="Comic Sans MS"/>
          <w:color w:val="000000"/>
        </w:rPr>
        <w:t>3</w:t>
      </w:r>
      <w:r w:rsidR="00B1775E">
        <w:rPr>
          <w:rFonts w:ascii="Comic Sans MS" w:hAnsi="Comic Sans MS" w:cs="Comic Sans MS"/>
          <w:color w:val="000000"/>
        </w:rPr>
        <w:t>1</w:t>
      </w:r>
      <w:r w:rsidR="00F747CB">
        <w:rPr>
          <w:rFonts w:ascii="Comic Sans MS" w:hAnsi="Comic Sans MS" w:cs="Comic Sans MS"/>
          <w:color w:val="000000"/>
        </w:rPr>
        <w:t>0</w:t>
      </w:r>
      <w:r w:rsidRPr="00941525">
        <w:rPr>
          <w:rFonts w:ascii="Comic Sans MS" w:hAnsi="Comic Sans MS" w:cs="Comic Sans MS"/>
          <w:color w:val="000000"/>
        </w:rPr>
        <w:t>€).</w:t>
      </w:r>
    </w:p>
    <w:p w:rsidR="00B1775E" w:rsidRDefault="00B1775E" w:rsidP="00342E60">
      <w:pPr>
        <w:widowControl w:val="0"/>
        <w:autoSpaceDE w:val="0"/>
        <w:autoSpaceDN w:val="0"/>
        <w:adjustRightInd w:val="0"/>
        <w:spacing w:after="0" w:line="300" w:lineRule="auto"/>
        <w:jc w:val="both"/>
        <w:rPr>
          <w:rFonts w:ascii="Comic Sans MS" w:hAnsi="Comic Sans MS" w:cs="Comic Sans MS"/>
          <w:color w:val="000000"/>
        </w:rPr>
      </w:pPr>
      <w:r>
        <w:rPr>
          <w:rFonts w:ascii="Comic Sans MS" w:hAnsi="Comic Sans MS" w:cs="Comic Sans MS"/>
          <w:color w:val="000000"/>
        </w:rPr>
        <w:t>Un grand merci pour le don de l’APE, d’un montant de 417 euros.</w:t>
      </w:r>
    </w:p>
    <w:p w:rsidR="005D5998" w:rsidRPr="00941525" w:rsidRDefault="005D5998" w:rsidP="00342E60">
      <w:pPr>
        <w:widowControl w:val="0"/>
        <w:autoSpaceDE w:val="0"/>
        <w:autoSpaceDN w:val="0"/>
        <w:adjustRightInd w:val="0"/>
        <w:spacing w:after="0" w:line="300" w:lineRule="auto"/>
        <w:jc w:val="both"/>
        <w:rPr>
          <w:rFonts w:ascii="Comic Sans MS" w:hAnsi="Comic Sans MS" w:cs="Comic Sans MS"/>
          <w:color w:val="000000"/>
        </w:rPr>
      </w:pPr>
    </w:p>
    <w:p w:rsidR="00B1775E" w:rsidRDefault="00B1775E" w:rsidP="00B1775E">
      <w:pPr>
        <w:widowControl w:val="0"/>
        <w:autoSpaceDE w:val="0"/>
        <w:autoSpaceDN w:val="0"/>
        <w:adjustRightInd w:val="0"/>
        <w:spacing w:after="0" w:line="300" w:lineRule="auto"/>
        <w:jc w:val="both"/>
        <w:rPr>
          <w:rFonts w:ascii="Comic Sans MS" w:hAnsi="Comic Sans MS" w:cs="Comic Sans MS"/>
          <w:color w:val="000000"/>
        </w:rPr>
      </w:pPr>
      <w:r>
        <w:rPr>
          <w:rFonts w:ascii="Comic Sans MS" w:hAnsi="Comic Sans MS" w:cs="Comic Sans MS"/>
          <w:color w:val="000000"/>
        </w:rPr>
        <w:t>Le projet cirque a été annulé.</w:t>
      </w:r>
    </w:p>
    <w:p w:rsidR="00B1775E" w:rsidRDefault="00B1775E" w:rsidP="00B1775E">
      <w:pPr>
        <w:widowControl w:val="0"/>
        <w:autoSpaceDE w:val="0"/>
        <w:autoSpaceDN w:val="0"/>
        <w:adjustRightInd w:val="0"/>
        <w:spacing w:after="0" w:line="300" w:lineRule="auto"/>
        <w:jc w:val="both"/>
        <w:rPr>
          <w:rFonts w:ascii="Comic Sans MS" w:hAnsi="Comic Sans MS" w:cs="Comic Sans MS"/>
          <w:color w:val="000000"/>
        </w:rPr>
      </w:pPr>
      <w:r w:rsidRPr="00B1775E">
        <w:rPr>
          <w:rFonts w:ascii="Comic Sans MS" w:hAnsi="Comic Sans MS" w:cs="Comic Sans MS"/>
          <w:color w:val="000000"/>
          <w:u w:val="single"/>
        </w:rPr>
        <w:t>Les sorties prévues</w:t>
      </w:r>
      <w:r>
        <w:rPr>
          <w:rFonts w:ascii="Comic Sans MS" w:hAnsi="Comic Sans MS" w:cs="Comic Sans MS"/>
          <w:color w:val="000000"/>
        </w:rPr>
        <w:t> :</w:t>
      </w:r>
    </w:p>
    <w:p w:rsidR="007F5FDC" w:rsidRPr="00B1775E" w:rsidRDefault="007F5FDC" w:rsidP="00B1775E">
      <w:pPr>
        <w:pStyle w:val="Paragraphedeliste"/>
        <w:widowControl w:val="0"/>
        <w:numPr>
          <w:ilvl w:val="0"/>
          <w:numId w:val="24"/>
        </w:numPr>
        <w:autoSpaceDE w:val="0"/>
        <w:autoSpaceDN w:val="0"/>
        <w:adjustRightInd w:val="0"/>
        <w:spacing w:after="0" w:line="300" w:lineRule="auto"/>
        <w:jc w:val="both"/>
        <w:rPr>
          <w:rFonts w:ascii="Comic Sans MS" w:hAnsi="Comic Sans MS" w:cs="Comic Sans MS"/>
          <w:color w:val="000000"/>
        </w:rPr>
      </w:pPr>
      <w:r w:rsidRPr="00B1775E">
        <w:rPr>
          <w:rFonts w:ascii="Comic Sans MS" w:hAnsi="Comic Sans MS" w:cs="Comic Sans MS"/>
          <w:color w:val="000000"/>
        </w:rPr>
        <w:t xml:space="preserve">Visite de la caserne des pompiers pour la classe des PS, </w:t>
      </w:r>
      <w:r w:rsidRPr="00B1775E">
        <w:rPr>
          <w:rFonts w:ascii="Comic Sans MS" w:hAnsi="Comic Sans MS" w:cs="Comic Sans MS"/>
          <w:b/>
          <w:color w:val="000000"/>
        </w:rPr>
        <w:t>mardi 15/06</w:t>
      </w:r>
      <w:r w:rsidRPr="00B1775E">
        <w:rPr>
          <w:rFonts w:ascii="Comic Sans MS" w:hAnsi="Comic Sans MS" w:cs="Comic Sans MS"/>
          <w:color w:val="000000"/>
        </w:rPr>
        <w:t>.</w:t>
      </w:r>
    </w:p>
    <w:p w:rsidR="00185D39" w:rsidRPr="00B1775E" w:rsidRDefault="00185D39" w:rsidP="00B1775E">
      <w:pPr>
        <w:pStyle w:val="Paragraphedeliste"/>
        <w:widowControl w:val="0"/>
        <w:numPr>
          <w:ilvl w:val="0"/>
          <w:numId w:val="24"/>
        </w:numPr>
        <w:autoSpaceDE w:val="0"/>
        <w:autoSpaceDN w:val="0"/>
        <w:adjustRightInd w:val="0"/>
        <w:spacing w:after="0" w:line="300" w:lineRule="auto"/>
        <w:jc w:val="both"/>
        <w:rPr>
          <w:rFonts w:ascii="Comic Sans MS" w:hAnsi="Comic Sans MS" w:cs="Comic Sans MS"/>
          <w:color w:val="000000"/>
        </w:rPr>
      </w:pPr>
      <w:r w:rsidRPr="00B1775E">
        <w:rPr>
          <w:rFonts w:ascii="Comic Sans MS" w:hAnsi="Comic Sans MS" w:cs="Comic Sans MS"/>
          <w:color w:val="000000"/>
          <w:u w:val="single"/>
        </w:rPr>
        <w:t>La sortie de fin d’année à la ferme des balances</w:t>
      </w:r>
      <w:r w:rsidRPr="00B1775E">
        <w:rPr>
          <w:rFonts w:ascii="Comic Sans MS" w:hAnsi="Comic Sans MS" w:cs="Comic Sans MS"/>
          <w:color w:val="000000"/>
        </w:rPr>
        <w:t xml:space="preserve"> </w:t>
      </w:r>
      <w:r w:rsidR="007D1EC2" w:rsidRPr="00B1775E">
        <w:rPr>
          <w:rFonts w:ascii="Comic Sans MS" w:hAnsi="Comic Sans MS" w:cs="Comic Sans MS"/>
          <w:color w:val="000000"/>
        </w:rPr>
        <w:t xml:space="preserve">pour les classes de Mme Bordes et </w:t>
      </w:r>
      <w:proofErr w:type="spellStart"/>
      <w:r w:rsidR="007D1EC2" w:rsidRPr="00B1775E">
        <w:rPr>
          <w:rFonts w:ascii="Comic Sans MS" w:hAnsi="Comic Sans MS" w:cs="Comic Sans MS"/>
          <w:color w:val="000000"/>
        </w:rPr>
        <w:t>Soubeyran</w:t>
      </w:r>
      <w:proofErr w:type="spellEnd"/>
      <w:r w:rsidR="007D1EC2" w:rsidRPr="00B1775E">
        <w:rPr>
          <w:rFonts w:ascii="Comic Sans MS" w:hAnsi="Comic Sans MS" w:cs="Comic Sans MS"/>
          <w:color w:val="000000"/>
        </w:rPr>
        <w:t xml:space="preserve"> fera le </w:t>
      </w:r>
      <w:r w:rsidR="007F5FDC" w:rsidRPr="00B1775E">
        <w:rPr>
          <w:rFonts w:ascii="Comic Sans MS" w:hAnsi="Comic Sans MS" w:cs="Comic Sans MS"/>
          <w:b/>
          <w:color w:val="000000"/>
        </w:rPr>
        <w:t xml:space="preserve">jeudi </w:t>
      </w:r>
      <w:r w:rsidR="007D1EC2" w:rsidRPr="00B1775E">
        <w:rPr>
          <w:rFonts w:ascii="Comic Sans MS" w:hAnsi="Comic Sans MS" w:cs="Comic Sans MS"/>
          <w:b/>
          <w:color w:val="000000"/>
        </w:rPr>
        <w:t>24 juin</w:t>
      </w:r>
      <w:r w:rsidR="007D1EC2" w:rsidRPr="00B1775E">
        <w:rPr>
          <w:rFonts w:ascii="Comic Sans MS" w:hAnsi="Comic Sans MS" w:cs="Comic Sans MS"/>
          <w:color w:val="000000"/>
        </w:rPr>
        <w:t>.</w:t>
      </w:r>
    </w:p>
    <w:p w:rsidR="00B1775E" w:rsidRDefault="00B1775E" w:rsidP="00B1775E">
      <w:pPr>
        <w:widowControl w:val="0"/>
        <w:autoSpaceDE w:val="0"/>
        <w:autoSpaceDN w:val="0"/>
        <w:adjustRightInd w:val="0"/>
        <w:spacing w:after="0" w:line="300" w:lineRule="auto"/>
        <w:ind w:left="360"/>
        <w:jc w:val="both"/>
        <w:rPr>
          <w:rFonts w:ascii="Comic Sans MS" w:hAnsi="Comic Sans MS" w:cs="Comic Sans MS"/>
          <w:color w:val="000000"/>
        </w:rPr>
      </w:pPr>
      <w:r>
        <w:rPr>
          <w:rFonts w:ascii="Comic Sans MS" w:hAnsi="Comic Sans MS" w:cs="Comic Sans MS"/>
          <w:color w:val="000000"/>
        </w:rPr>
        <w:t>- sortie prévue à la clairière aux insectes pour les MS/GS, mais complet !</w:t>
      </w:r>
    </w:p>
    <w:p w:rsidR="00B1277F" w:rsidRDefault="007D1EC2" w:rsidP="00342E60">
      <w:pPr>
        <w:widowControl w:val="0"/>
        <w:autoSpaceDE w:val="0"/>
        <w:autoSpaceDN w:val="0"/>
        <w:adjustRightInd w:val="0"/>
        <w:spacing w:after="0" w:line="300" w:lineRule="auto"/>
        <w:jc w:val="both"/>
        <w:rPr>
          <w:rFonts w:ascii="Comic Sans MS" w:hAnsi="Comic Sans MS" w:cs="Comic Sans MS"/>
          <w:color w:val="000000"/>
        </w:rPr>
      </w:pPr>
      <w:r>
        <w:rPr>
          <w:rFonts w:ascii="Comic Sans MS" w:hAnsi="Comic Sans MS" w:cs="Comic Sans MS"/>
          <w:color w:val="000000"/>
        </w:rPr>
        <w:t>Le</w:t>
      </w:r>
      <w:r w:rsidR="00F65B06">
        <w:rPr>
          <w:rFonts w:ascii="Comic Sans MS" w:hAnsi="Comic Sans MS" w:cs="Comic Sans MS"/>
          <w:color w:val="000000"/>
        </w:rPr>
        <w:t xml:space="preserve"> projet jardinage </w:t>
      </w:r>
      <w:r>
        <w:rPr>
          <w:rFonts w:ascii="Comic Sans MS" w:hAnsi="Comic Sans MS" w:cs="Comic Sans MS"/>
          <w:color w:val="000000"/>
        </w:rPr>
        <w:t>a pu être continué</w:t>
      </w:r>
      <w:r w:rsidR="00F65B06">
        <w:rPr>
          <w:rFonts w:ascii="Comic Sans MS" w:hAnsi="Comic Sans MS" w:cs="Comic Sans MS"/>
          <w:color w:val="000000"/>
        </w:rPr>
        <w:t> : les enseignants ont r</w:t>
      </w:r>
      <w:r w:rsidR="007F5FDC">
        <w:rPr>
          <w:rFonts w:ascii="Comic Sans MS" w:hAnsi="Comic Sans MS" w:cs="Comic Sans MS"/>
          <w:color w:val="000000"/>
        </w:rPr>
        <w:t>éussi à entretenir leur potager : plantation de courgettes, salades</w:t>
      </w:r>
      <w:r w:rsidR="008E764C">
        <w:rPr>
          <w:rFonts w:ascii="Comic Sans MS" w:hAnsi="Comic Sans MS" w:cs="Comic Sans MS"/>
          <w:color w:val="000000"/>
        </w:rPr>
        <w:t xml:space="preserve"> (plants et sem</w:t>
      </w:r>
      <w:r w:rsidR="005D5998">
        <w:rPr>
          <w:rFonts w:ascii="Comic Sans MS" w:hAnsi="Comic Sans MS" w:cs="Comic Sans MS"/>
          <w:color w:val="000000"/>
        </w:rPr>
        <w:t>is)</w:t>
      </w:r>
      <w:r w:rsidR="007F5FDC">
        <w:rPr>
          <w:rFonts w:ascii="Comic Sans MS" w:hAnsi="Comic Sans MS" w:cs="Comic Sans MS"/>
          <w:color w:val="000000"/>
        </w:rPr>
        <w:t>, radis, petits pois.</w:t>
      </w:r>
    </w:p>
    <w:p w:rsidR="00B1277F" w:rsidRDefault="00B1277F" w:rsidP="00342E60">
      <w:pPr>
        <w:widowControl w:val="0"/>
        <w:autoSpaceDE w:val="0"/>
        <w:autoSpaceDN w:val="0"/>
        <w:adjustRightInd w:val="0"/>
        <w:spacing w:after="0" w:line="300" w:lineRule="auto"/>
        <w:jc w:val="both"/>
        <w:rPr>
          <w:rFonts w:ascii="Comic Sans MS" w:hAnsi="Comic Sans MS" w:cs="Comic Sans MS"/>
          <w:color w:val="000000"/>
        </w:rPr>
      </w:pPr>
    </w:p>
    <w:p w:rsidR="00B1277F" w:rsidRDefault="007D1EC2" w:rsidP="00342E60">
      <w:pPr>
        <w:widowControl w:val="0"/>
        <w:autoSpaceDE w:val="0"/>
        <w:autoSpaceDN w:val="0"/>
        <w:adjustRightInd w:val="0"/>
        <w:spacing w:after="0" w:line="300" w:lineRule="auto"/>
        <w:jc w:val="both"/>
        <w:rPr>
          <w:rFonts w:ascii="Comic Sans MS" w:hAnsi="Comic Sans MS" w:cs="Comic Sans MS"/>
          <w:color w:val="000000"/>
        </w:rPr>
      </w:pPr>
      <w:r>
        <w:rPr>
          <w:rFonts w:ascii="Comic Sans MS" w:hAnsi="Comic Sans MS" w:cs="Comic Sans MS"/>
          <w:color w:val="000000"/>
        </w:rPr>
        <w:t xml:space="preserve">Visite de la médiathèque sur les petites bêtes le </w:t>
      </w:r>
      <w:r w:rsidR="00B1775E">
        <w:rPr>
          <w:rFonts w:ascii="Comic Sans MS" w:hAnsi="Comic Sans MS" w:cs="Comic Sans MS"/>
          <w:color w:val="000000"/>
        </w:rPr>
        <w:t xml:space="preserve">vendredi 19/03 : </w:t>
      </w:r>
      <w:r>
        <w:rPr>
          <w:rFonts w:ascii="Comic Sans MS" w:hAnsi="Comic Sans MS" w:cs="Comic Sans MS"/>
          <w:color w:val="000000"/>
        </w:rPr>
        <w:t xml:space="preserve">pour la classe de Mme </w:t>
      </w:r>
      <w:proofErr w:type="spellStart"/>
      <w:r>
        <w:rPr>
          <w:rFonts w:ascii="Comic Sans MS" w:hAnsi="Comic Sans MS" w:cs="Comic Sans MS"/>
          <w:color w:val="000000"/>
        </w:rPr>
        <w:t>Soubeyran</w:t>
      </w:r>
      <w:proofErr w:type="spellEnd"/>
      <w:r>
        <w:rPr>
          <w:rFonts w:ascii="Comic Sans MS" w:hAnsi="Comic Sans MS" w:cs="Comic Sans MS"/>
          <w:color w:val="000000"/>
        </w:rPr>
        <w:t>)</w:t>
      </w:r>
      <w:r w:rsidR="00B1775E">
        <w:rPr>
          <w:rFonts w:ascii="Comic Sans MS" w:hAnsi="Comic Sans MS" w:cs="Comic Sans MS"/>
          <w:color w:val="000000"/>
        </w:rPr>
        <w:t>. Les autres visites ont été annulées, car l</w:t>
      </w:r>
      <w:r w:rsidR="005D5998">
        <w:rPr>
          <w:rFonts w:ascii="Comic Sans MS" w:hAnsi="Comic Sans MS" w:cs="Comic Sans MS"/>
          <w:color w:val="000000"/>
        </w:rPr>
        <w:t>e confinement obligatoire est a</w:t>
      </w:r>
      <w:r w:rsidR="00B1775E">
        <w:rPr>
          <w:rFonts w:ascii="Comic Sans MS" w:hAnsi="Comic Sans MS" w:cs="Comic Sans MS"/>
          <w:color w:val="000000"/>
        </w:rPr>
        <w:t>rrivé !</w:t>
      </w:r>
    </w:p>
    <w:p w:rsidR="00B1277F" w:rsidRDefault="00B1775E" w:rsidP="00342E60">
      <w:pPr>
        <w:widowControl w:val="0"/>
        <w:autoSpaceDE w:val="0"/>
        <w:autoSpaceDN w:val="0"/>
        <w:adjustRightInd w:val="0"/>
        <w:spacing w:after="0" w:line="300" w:lineRule="auto"/>
        <w:jc w:val="both"/>
        <w:rPr>
          <w:rFonts w:ascii="Comic Sans MS" w:hAnsi="Comic Sans MS" w:cs="Comic Sans MS"/>
          <w:color w:val="000000"/>
        </w:rPr>
      </w:pPr>
      <w:r w:rsidRPr="005D5998">
        <w:rPr>
          <w:rFonts w:ascii="Comic Sans MS" w:hAnsi="Comic Sans MS" w:cs="Comic Sans MS"/>
          <w:color w:val="000000"/>
          <w:u w:val="single"/>
        </w:rPr>
        <w:t>Visite du CP par les GS</w:t>
      </w:r>
      <w:r>
        <w:rPr>
          <w:rFonts w:ascii="Comic Sans MS" w:hAnsi="Comic Sans MS" w:cs="Comic Sans MS"/>
          <w:color w:val="000000"/>
        </w:rPr>
        <w:t xml:space="preserve"> : organisation à voir avec les autres </w:t>
      </w:r>
      <w:r w:rsidR="005D5998">
        <w:rPr>
          <w:rFonts w:ascii="Comic Sans MS" w:hAnsi="Comic Sans MS" w:cs="Comic Sans MS"/>
          <w:color w:val="000000"/>
        </w:rPr>
        <w:t>maîtresses de CP, en fonction du protocole imposé.</w:t>
      </w:r>
    </w:p>
    <w:p w:rsidR="00F65B06" w:rsidRDefault="00F65B06" w:rsidP="00F65B06">
      <w:pPr>
        <w:widowControl w:val="0"/>
        <w:autoSpaceDE w:val="0"/>
        <w:autoSpaceDN w:val="0"/>
        <w:adjustRightInd w:val="0"/>
        <w:spacing w:after="0" w:line="300" w:lineRule="auto"/>
        <w:jc w:val="both"/>
        <w:rPr>
          <w:rFonts w:ascii="Comic Sans MS" w:hAnsi="Comic Sans MS" w:cs="Comic Sans MS"/>
          <w:color w:val="000000"/>
        </w:rPr>
      </w:pPr>
    </w:p>
    <w:p w:rsidR="00B1277F" w:rsidRDefault="00F65B06" w:rsidP="00B1277F">
      <w:pPr>
        <w:widowControl w:val="0"/>
        <w:autoSpaceDE w:val="0"/>
        <w:autoSpaceDN w:val="0"/>
        <w:adjustRightInd w:val="0"/>
        <w:spacing w:after="0" w:line="300" w:lineRule="auto"/>
        <w:jc w:val="both"/>
        <w:rPr>
          <w:rFonts w:ascii="Comic Sans MS" w:hAnsi="Comic Sans MS" w:cs="Comic Sans MS"/>
          <w:color w:val="000000"/>
        </w:rPr>
      </w:pPr>
      <w:r>
        <w:rPr>
          <w:rFonts w:ascii="Comic Sans MS" w:hAnsi="Comic Sans MS" w:cs="Comic Sans MS"/>
          <w:color w:val="000000"/>
        </w:rPr>
        <w:t xml:space="preserve">On peut noter </w:t>
      </w:r>
      <w:r w:rsidRPr="00F65B06">
        <w:rPr>
          <w:rFonts w:ascii="Comic Sans MS" w:hAnsi="Comic Sans MS" w:cs="Comic Sans MS"/>
          <w:color w:val="000000"/>
          <w:u w:val="single"/>
        </w:rPr>
        <w:t>l’événement « Lire en fête </w:t>
      </w:r>
      <w:r>
        <w:rPr>
          <w:rFonts w:ascii="Comic Sans MS" w:hAnsi="Comic Sans MS" w:cs="Comic Sans MS"/>
          <w:color w:val="000000"/>
        </w:rPr>
        <w:t xml:space="preserve">», du </w:t>
      </w:r>
      <w:r w:rsidR="00B1775E">
        <w:rPr>
          <w:rFonts w:ascii="Comic Sans MS" w:hAnsi="Comic Sans MS" w:cs="Comic Sans MS"/>
          <w:color w:val="000000"/>
        </w:rPr>
        <w:t>20</w:t>
      </w:r>
      <w:r>
        <w:rPr>
          <w:rFonts w:ascii="Comic Sans MS" w:hAnsi="Comic Sans MS" w:cs="Comic Sans MS"/>
          <w:color w:val="000000"/>
        </w:rPr>
        <w:t xml:space="preserve"> mars : </w:t>
      </w:r>
      <w:r w:rsidRPr="00941525">
        <w:rPr>
          <w:rFonts w:ascii="Comic Sans MS" w:hAnsi="Comic Sans MS" w:cs="Comic Sans MS"/>
          <w:color w:val="000000"/>
        </w:rPr>
        <w:t>chaque classe a confectionné des livres qui ont été présentés à la médiathèque ce jour-là.</w:t>
      </w:r>
    </w:p>
    <w:p w:rsidR="00B1277F" w:rsidRDefault="00B1277F" w:rsidP="00B1277F">
      <w:pPr>
        <w:widowControl w:val="0"/>
        <w:autoSpaceDE w:val="0"/>
        <w:autoSpaceDN w:val="0"/>
        <w:adjustRightInd w:val="0"/>
        <w:spacing w:after="0" w:line="300" w:lineRule="auto"/>
        <w:jc w:val="both"/>
        <w:rPr>
          <w:rFonts w:ascii="Comic Sans MS" w:hAnsi="Comic Sans MS" w:cs="Comic Sans MS"/>
          <w:color w:val="000000"/>
        </w:rPr>
      </w:pPr>
    </w:p>
    <w:p w:rsidR="005D5998" w:rsidRDefault="005D5998" w:rsidP="00B1277F">
      <w:pPr>
        <w:widowControl w:val="0"/>
        <w:autoSpaceDE w:val="0"/>
        <w:autoSpaceDN w:val="0"/>
        <w:adjustRightInd w:val="0"/>
        <w:spacing w:after="0" w:line="300" w:lineRule="auto"/>
        <w:jc w:val="both"/>
        <w:rPr>
          <w:rFonts w:ascii="Comic Sans MS" w:hAnsi="Comic Sans MS" w:cs="Comic Sans MS"/>
          <w:color w:val="000000"/>
        </w:rPr>
      </w:pPr>
      <w:r>
        <w:rPr>
          <w:rFonts w:ascii="Comic Sans MS" w:hAnsi="Comic Sans MS" w:cs="Comic Sans MS"/>
          <w:color w:val="000000"/>
        </w:rPr>
        <w:t xml:space="preserve">Pour la chorale de fin d’année, il n’y aura pas de chorale en présentiel, mais les enseignantes filmeront les enfants et vous feront parvenir le film ou par le biais du </w:t>
      </w:r>
      <w:proofErr w:type="spellStart"/>
      <w:r>
        <w:rPr>
          <w:rFonts w:ascii="Comic Sans MS" w:hAnsi="Comic Sans MS" w:cs="Comic Sans MS"/>
          <w:color w:val="000000"/>
        </w:rPr>
        <w:lastRenderedPageBreak/>
        <w:t>padlet</w:t>
      </w:r>
      <w:proofErr w:type="spellEnd"/>
      <w:r>
        <w:rPr>
          <w:rFonts w:ascii="Comic Sans MS" w:hAnsi="Comic Sans MS" w:cs="Comic Sans MS"/>
          <w:color w:val="000000"/>
        </w:rPr>
        <w:t>.</w:t>
      </w:r>
    </w:p>
    <w:p w:rsidR="005D5998" w:rsidRPr="00AB2B79" w:rsidRDefault="005D5998" w:rsidP="00B1277F">
      <w:pPr>
        <w:widowControl w:val="0"/>
        <w:autoSpaceDE w:val="0"/>
        <w:autoSpaceDN w:val="0"/>
        <w:adjustRightInd w:val="0"/>
        <w:spacing w:after="0" w:line="300" w:lineRule="auto"/>
        <w:jc w:val="both"/>
        <w:rPr>
          <w:rFonts w:ascii="Comic Sans MS" w:hAnsi="Comic Sans MS" w:cs="Comic Sans MS"/>
          <w:color w:val="000000"/>
        </w:rPr>
      </w:pPr>
    </w:p>
    <w:p w:rsidR="00AB2B79" w:rsidRDefault="00AB2B79" w:rsidP="00B1277F">
      <w:pPr>
        <w:widowControl w:val="0"/>
        <w:autoSpaceDE w:val="0"/>
        <w:autoSpaceDN w:val="0"/>
        <w:adjustRightInd w:val="0"/>
        <w:spacing w:after="0" w:line="300" w:lineRule="auto"/>
        <w:jc w:val="both"/>
        <w:rPr>
          <w:rFonts w:ascii="Comic Sans MS" w:hAnsi="Comic Sans MS" w:cs="Comic Sans MS"/>
          <w:color w:val="000000"/>
        </w:rPr>
      </w:pPr>
      <w:r w:rsidRPr="00AB2B79">
        <w:rPr>
          <w:rFonts w:ascii="Comic Sans MS" w:hAnsi="Comic Sans MS" w:cs="Comic Sans MS"/>
          <w:color w:val="000000"/>
        </w:rPr>
        <w:t xml:space="preserve">On a eu la chance d’accueillir </w:t>
      </w:r>
      <w:proofErr w:type="spellStart"/>
      <w:r w:rsidRPr="00AB2B79">
        <w:rPr>
          <w:rFonts w:ascii="Comic Sans MS" w:hAnsi="Comic Sans MS" w:cs="Comic Sans MS"/>
          <w:color w:val="000000"/>
        </w:rPr>
        <w:t>Alyssia</w:t>
      </w:r>
      <w:proofErr w:type="spellEnd"/>
      <w:r w:rsidRPr="00AB2B79">
        <w:rPr>
          <w:rFonts w:ascii="Comic Sans MS" w:hAnsi="Comic Sans MS" w:cs="Comic Sans MS"/>
          <w:color w:val="000000"/>
        </w:rPr>
        <w:t xml:space="preserve"> </w:t>
      </w:r>
      <w:proofErr w:type="spellStart"/>
      <w:r w:rsidRPr="00AB2B79">
        <w:rPr>
          <w:rFonts w:ascii="Comic Sans MS" w:hAnsi="Comic Sans MS" w:cs="Comic Sans MS"/>
          <w:color w:val="000000"/>
        </w:rPr>
        <w:t>Peregne</w:t>
      </w:r>
      <w:proofErr w:type="spellEnd"/>
      <w:r w:rsidRPr="00AB2B79">
        <w:rPr>
          <w:rFonts w:ascii="Comic Sans MS" w:hAnsi="Comic Sans MS" w:cs="Comic Sans MS"/>
          <w:color w:val="000000"/>
        </w:rPr>
        <w:t xml:space="preserve">, dans le cadre </w:t>
      </w:r>
      <w:r w:rsidRPr="00AB2B79">
        <w:rPr>
          <w:rFonts w:ascii="Comic Sans MS" w:hAnsi="Comic Sans MS" w:cs="Comic Sans MS"/>
          <w:color w:val="000000"/>
          <w:u w:val="single"/>
        </w:rPr>
        <w:t>d’un service civique</w:t>
      </w:r>
      <w:r>
        <w:rPr>
          <w:rFonts w:ascii="Comic Sans MS" w:hAnsi="Comic Sans MS" w:cs="Comic Sans MS"/>
          <w:color w:val="000000"/>
        </w:rPr>
        <w:t xml:space="preserve"> qui s’est chargée de réorganiser la bibliothèque de</w:t>
      </w:r>
      <w:r w:rsidR="008E764C">
        <w:rPr>
          <w:rFonts w:ascii="Comic Sans MS" w:hAnsi="Comic Sans MS" w:cs="Comic Sans MS"/>
          <w:color w:val="000000"/>
        </w:rPr>
        <w:t xml:space="preserve"> l’école et de l’informatiser, ainsi que de réparer et </w:t>
      </w:r>
      <w:r>
        <w:rPr>
          <w:rFonts w:ascii="Comic Sans MS" w:hAnsi="Comic Sans MS" w:cs="Comic Sans MS"/>
          <w:color w:val="000000"/>
        </w:rPr>
        <w:t xml:space="preserve">couvrir les livres. Achat de vignettes scan code et d’une </w:t>
      </w:r>
      <w:proofErr w:type="spellStart"/>
      <w:r>
        <w:rPr>
          <w:rFonts w:ascii="Comic Sans MS" w:hAnsi="Comic Sans MS" w:cs="Comic Sans MS"/>
          <w:color w:val="000000"/>
        </w:rPr>
        <w:t>scanette</w:t>
      </w:r>
      <w:proofErr w:type="spellEnd"/>
      <w:r>
        <w:rPr>
          <w:rFonts w:ascii="Comic Sans MS" w:hAnsi="Comic Sans MS" w:cs="Comic Sans MS"/>
          <w:color w:val="000000"/>
        </w:rPr>
        <w:t xml:space="preserve">, auprès d’un logiciel </w:t>
      </w:r>
      <w:proofErr w:type="spellStart"/>
      <w:r>
        <w:rPr>
          <w:rFonts w:ascii="Comic Sans MS" w:hAnsi="Comic Sans MS" w:cs="Comic Sans MS"/>
          <w:color w:val="000000"/>
        </w:rPr>
        <w:t>Hibouthèque</w:t>
      </w:r>
      <w:proofErr w:type="spellEnd"/>
      <w:r>
        <w:rPr>
          <w:rFonts w:ascii="Comic Sans MS" w:hAnsi="Comic Sans MS" w:cs="Comic Sans MS"/>
          <w:color w:val="000000"/>
        </w:rPr>
        <w:t>.</w:t>
      </w:r>
    </w:p>
    <w:p w:rsidR="00AB2B79" w:rsidRDefault="00AB2B79" w:rsidP="00B1277F">
      <w:pPr>
        <w:widowControl w:val="0"/>
        <w:autoSpaceDE w:val="0"/>
        <w:autoSpaceDN w:val="0"/>
        <w:adjustRightInd w:val="0"/>
        <w:spacing w:after="0" w:line="300" w:lineRule="auto"/>
        <w:jc w:val="both"/>
        <w:rPr>
          <w:rFonts w:ascii="Comic Sans MS" w:hAnsi="Comic Sans MS" w:cs="Comic Sans MS"/>
          <w:color w:val="000000"/>
        </w:rPr>
      </w:pPr>
      <w:r>
        <w:rPr>
          <w:rFonts w:ascii="Comic Sans MS" w:hAnsi="Comic Sans MS" w:cs="Comic Sans MS"/>
          <w:color w:val="000000"/>
        </w:rPr>
        <w:t>On es</w:t>
      </w:r>
      <w:r w:rsidR="005D5998">
        <w:rPr>
          <w:rFonts w:ascii="Comic Sans MS" w:hAnsi="Comic Sans MS" w:cs="Comic Sans MS"/>
          <w:color w:val="000000"/>
        </w:rPr>
        <w:t>t d’ailleurs à la recherche d’u</w:t>
      </w:r>
      <w:r w:rsidR="008E764C">
        <w:rPr>
          <w:rFonts w:ascii="Comic Sans MS" w:hAnsi="Comic Sans MS" w:cs="Comic Sans MS"/>
          <w:color w:val="000000"/>
        </w:rPr>
        <w:t>n</w:t>
      </w:r>
      <w:r>
        <w:rPr>
          <w:rFonts w:ascii="Comic Sans MS" w:hAnsi="Comic Sans MS" w:cs="Comic Sans MS"/>
          <w:color w:val="000000"/>
        </w:rPr>
        <w:t xml:space="preserve"> nouveau volontaire au service civique.</w:t>
      </w:r>
    </w:p>
    <w:p w:rsidR="00AB2B79" w:rsidRDefault="00AB2B79" w:rsidP="00B1277F">
      <w:pPr>
        <w:widowControl w:val="0"/>
        <w:autoSpaceDE w:val="0"/>
        <w:autoSpaceDN w:val="0"/>
        <w:adjustRightInd w:val="0"/>
        <w:spacing w:after="0" w:line="300" w:lineRule="auto"/>
        <w:jc w:val="both"/>
        <w:rPr>
          <w:rFonts w:ascii="Comic Sans MS" w:hAnsi="Comic Sans MS" w:cs="Comic Sans MS"/>
          <w:color w:val="000000"/>
        </w:rPr>
      </w:pPr>
    </w:p>
    <w:p w:rsidR="00B1277F" w:rsidRDefault="00B1277F" w:rsidP="00B1277F">
      <w:pPr>
        <w:widowControl w:val="0"/>
        <w:autoSpaceDE w:val="0"/>
        <w:autoSpaceDN w:val="0"/>
        <w:adjustRightInd w:val="0"/>
        <w:spacing w:after="0" w:line="300" w:lineRule="auto"/>
        <w:jc w:val="both"/>
        <w:rPr>
          <w:rFonts w:ascii="Comic Sans MS" w:hAnsi="Comic Sans MS" w:cs="Comic Sans MS"/>
          <w:color w:val="000000"/>
        </w:rPr>
      </w:pPr>
      <w:r>
        <w:rPr>
          <w:rFonts w:ascii="Comic Sans MS" w:hAnsi="Comic Sans MS" w:cs="Comic Sans MS"/>
          <w:color w:val="000000"/>
        </w:rPr>
        <w:t>Juste pour information, le budget mairie a été voté et ils ont été favorables à notre budget. Merci beaucoup.</w:t>
      </w:r>
    </w:p>
    <w:p w:rsidR="00B1277F" w:rsidRDefault="00B1277F" w:rsidP="00B1277F">
      <w:pPr>
        <w:widowControl w:val="0"/>
        <w:autoSpaceDE w:val="0"/>
        <w:autoSpaceDN w:val="0"/>
        <w:adjustRightInd w:val="0"/>
        <w:spacing w:after="0" w:line="300" w:lineRule="auto"/>
        <w:jc w:val="both"/>
        <w:rPr>
          <w:rFonts w:ascii="Comic Sans MS" w:hAnsi="Comic Sans MS" w:cs="Comic Sans MS"/>
          <w:color w:val="000000"/>
        </w:rPr>
      </w:pPr>
    </w:p>
    <w:p w:rsidR="00B1277F" w:rsidRDefault="0032715C" w:rsidP="00B1277F">
      <w:pPr>
        <w:widowControl w:val="0"/>
        <w:autoSpaceDE w:val="0"/>
        <w:autoSpaceDN w:val="0"/>
        <w:adjustRightInd w:val="0"/>
        <w:spacing w:after="0" w:line="300" w:lineRule="auto"/>
        <w:jc w:val="both"/>
        <w:rPr>
          <w:rFonts w:ascii="Comic Sans MS" w:hAnsi="Comic Sans MS" w:cs="Comic Sans MS"/>
          <w:color w:val="000000"/>
          <w:sz w:val="28"/>
        </w:rPr>
      </w:pPr>
      <w:r>
        <w:rPr>
          <w:rFonts w:ascii="Comic Sans MS" w:hAnsi="Comic Sans MS" w:cs="Comic Sans MS"/>
          <w:b/>
          <w:bCs/>
          <w:color w:val="000000"/>
          <w:sz w:val="28"/>
          <w:szCs w:val="28"/>
        </w:rPr>
        <w:t>5</w:t>
      </w:r>
      <w:r w:rsidR="00B1277F" w:rsidRPr="00B1277F">
        <w:rPr>
          <w:rFonts w:ascii="Comic Sans MS" w:hAnsi="Comic Sans MS" w:cs="Comic Sans MS"/>
          <w:b/>
          <w:bCs/>
          <w:color w:val="000000"/>
          <w:sz w:val="28"/>
          <w:szCs w:val="28"/>
        </w:rPr>
        <w:t xml:space="preserve">) </w:t>
      </w:r>
      <w:r w:rsidR="00941525" w:rsidRPr="00B1277F">
        <w:rPr>
          <w:rFonts w:ascii="Comic Sans MS" w:hAnsi="Comic Sans MS" w:cs="Comic Sans MS"/>
          <w:b/>
          <w:bCs/>
          <w:color w:val="000000"/>
          <w:sz w:val="28"/>
          <w:szCs w:val="28"/>
          <w:u w:val="single"/>
        </w:rPr>
        <w:t>Bilan des exercices : incendie et PPMS</w:t>
      </w:r>
    </w:p>
    <w:p w:rsidR="007F5FDC" w:rsidRDefault="007D1EC2" w:rsidP="00B1277F">
      <w:pPr>
        <w:widowControl w:val="0"/>
        <w:autoSpaceDE w:val="0"/>
        <w:autoSpaceDN w:val="0"/>
        <w:adjustRightInd w:val="0"/>
        <w:spacing w:after="0" w:line="300" w:lineRule="auto"/>
        <w:jc w:val="both"/>
        <w:rPr>
          <w:rFonts w:ascii="Comic Sans MS" w:hAnsi="Comic Sans MS" w:cs="Comic Sans MS"/>
          <w:color w:val="000000"/>
        </w:rPr>
      </w:pPr>
      <w:r>
        <w:rPr>
          <w:rFonts w:ascii="Comic Sans MS" w:hAnsi="Comic Sans MS" w:cs="Comic Sans MS"/>
          <w:color w:val="000000"/>
        </w:rPr>
        <w:t xml:space="preserve">L’exercice de sécurité a été réalisé le </w:t>
      </w:r>
      <w:r w:rsidR="005D5998">
        <w:rPr>
          <w:rFonts w:ascii="Comic Sans MS" w:hAnsi="Comic Sans MS" w:cs="Comic Sans MS"/>
          <w:color w:val="000000"/>
        </w:rPr>
        <w:t>11 mai 2021.</w:t>
      </w:r>
    </w:p>
    <w:p w:rsidR="00B1277F" w:rsidRDefault="007D1EC2" w:rsidP="00B1277F">
      <w:pPr>
        <w:widowControl w:val="0"/>
        <w:autoSpaceDE w:val="0"/>
        <w:autoSpaceDN w:val="0"/>
        <w:adjustRightInd w:val="0"/>
        <w:spacing w:after="0" w:line="300" w:lineRule="auto"/>
        <w:jc w:val="both"/>
        <w:rPr>
          <w:rFonts w:ascii="Comic Sans MS" w:hAnsi="Comic Sans MS" w:cs="Comic Sans MS"/>
          <w:color w:val="000000"/>
        </w:rPr>
      </w:pPr>
      <w:r>
        <w:rPr>
          <w:rFonts w:ascii="Comic Sans MS" w:hAnsi="Comic Sans MS" w:cs="Comic Sans MS"/>
          <w:color w:val="000000"/>
        </w:rPr>
        <w:t>Rien à si</w:t>
      </w:r>
      <w:r w:rsidR="007F5FDC">
        <w:rPr>
          <w:rFonts w:ascii="Comic Sans MS" w:hAnsi="Comic Sans MS" w:cs="Comic Sans MS"/>
          <w:color w:val="000000"/>
        </w:rPr>
        <w:t>gnaler</w:t>
      </w:r>
      <w:r w:rsidR="005D5998">
        <w:rPr>
          <w:rFonts w:ascii="Comic Sans MS" w:hAnsi="Comic Sans MS" w:cs="Comic Sans MS"/>
          <w:color w:val="000000"/>
        </w:rPr>
        <w:t xml:space="preserve"> au niveau de la sortie des classes, mais mauvaise communication avec la mairie à qui on avait demandé de déclencher le test.</w:t>
      </w:r>
    </w:p>
    <w:p w:rsidR="007D1EC2" w:rsidRDefault="00B1277F" w:rsidP="00B1277F">
      <w:pPr>
        <w:widowControl w:val="0"/>
        <w:autoSpaceDE w:val="0"/>
        <w:autoSpaceDN w:val="0"/>
        <w:adjustRightInd w:val="0"/>
        <w:spacing w:after="0" w:line="300" w:lineRule="auto"/>
        <w:jc w:val="both"/>
        <w:rPr>
          <w:rFonts w:ascii="Comic Sans MS" w:hAnsi="Comic Sans MS" w:cs="Comic Sans MS"/>
          <w:color w:val="000000"/>
        </w:rPr>
      </w:pPr>
      <w:r>
        <w:rPr>
          <w:rFonts w:ascii="Comic Sans MS" w:hAnsi="Comic Sans MS" w:cs="Comic Sans MS"/>
          <w:color w:val="000000"/>
        </w:rPr>
        <w:t>Un exercice PP</w:t>
      </w:r>
      <w:r w:rsidR="00A675F1">
        <w:rPr>
          <w:rFonts w:ascii="Comic Sans MS" w:hAnsi="Comic Sans MS" w:cs="Comic Sans MS"/>
          <w:color w:val="000000"/>
        </w:rPr>
        <w:t xml:space="preserve">MS confinement </w:t>
      </w:r>
      <w:r w:rsidR="007D1EC2">
        <w:rPr>
          <w:rFonts w:ascii="Comic Sans MS" w:hAnsi="Comic Sans MS" w:cs="Comic Sans MS"/>
          <w:color w:val="000000"/>
        </w:rPr>
        <w:t>est</w:t>
      </w:r>
      <w:r w:rsidR="00A675F1">
        <w:rPr>
          <w:rFonts w:ascii="Comic Sans MS" w:hAnsi="Comic Sans MS" w:cs="Comic Sans MS"/>
          <w:color w:val="000000"/>
        </w:rPr>
        <w:t xml:space="preserve"> prévu le </w:t>
      </w:r>
      <w:r w:rsidR="007F5FDC">
        <w:rPr>
          <w:rFonts w:ascii="Comic Sans MS" w:hAnsi="Comic Sans MS" w:cs="Comic Sans MS"/>
          <w:color w:val="000000"/>
        </w:rPr>
        <w:t>23</w:t>
      </w:r>
      <w:r w:rsidR="007D1EC2">
        <w:rPr>
          <w:rFonts w:ascii="Comic Sans MS" w:hAnsi="Comic Sans MS" w:cs="Comic Sans MS"/>
          <w:color w:val="000000"/>
        </w:rPr>
        <w:t>/06</w:t>
      </w:r>
      <w:r w:rsidR="008E764C">
        <w:rPr>
          <w:rFonts w:ascii="Comic Sans MS" w:hAnsi="Comic Sans MS" w:cs="Comic Sans MS"/>
          <w:color w:val="000000"/>
        </w:rPr>
        <w:t>, avec l’école élémentaire.</w:t>
      </w:r>
    </w:p>
    <w:p w:rsidR="00DE5429" w:rsidRDefault="00DE5429" w:rsidP="00DE5429">
      <w:pPr>
        <w:widowControl w:val="0"/>
        <w:autoSpaceDE w:val="0"/>
        <w:autoSpaceDN w:val="0"/>
        <w:adjustRightInd w:val="0"/>
        <w:spacing w:after="0" w:line="300" w:lineRule="auto"/>
        <w:jc w:val="both"/>
        <w:rPr>
          <w:rFonts w:ascii="Comic Sans MS" w:hAnsi="Comic Sans MS" w:cs="Comic Sans MS"/>
          <w:color w:val="000000"/>
        </w:rPr>
      </w:pPr>
    </w:p>
    <w:p w:rsidR="00941525" w:rsidRPr="00DE5429" w:rsidRDefault="0032715C" w:rsidP="00DE5429">
      <w:pPr>
        <w:widowControl w:val="0"/>
        <w:autoSpaceDE w:val="0"/>
        <w:autoSpaceDN w:val="0"/>
        <w:adjustRightInd w:val="0"/>
        <w:spacing w:after="0" w:line="300" w:lineRule="auto"/>
        <w:jc w:val="both"/>
        <w:rPr>
          <w:rFonts w:ascii="Comic Sans MS" w:hAnsi="Comic Sans MS" w:cs="Comic Sans MS"/>
          <w:b/>
          <w:color w:val="000000"/>
          <w:sz w:val="28"/>
        </w:rPr>
      </w:pPr>
      <w:r>
        <w:rPr>
          <w:rFonts w:ascii="Comic Sans MS" w:hAnsi="Comic Sans MS" w:cs="Comic Sans MS"/>
          <w:b/>
          <w:color w:val="000000"/>
          <w:sz w:val="28"/>
        </w:rPr>
        <w:t>6</w:t>
      </w:r>
      <w:r w:rsidR="00DE5429" w:rsidRPr="00DE5429">
        <w:rPr>
          <w:rFonts w:ascii="Comic Sans MS" w:hAnsi="Comic Sans MS" w:cs="Comic Sans MS"/>
          <w:b/>
          <w:color w:val="000000"/>
          <w:sz w:val="28"/>
        </w:rPr>
        <w:t xml:space="preserve">) </w:t>
      </w:r>
      <w:r w:rsidR="00941525" w:rsidRPr="00DE5429">
        <w:rPr>
          <w:rFonts w:ascii="Comic Sans MS" w:hAnsi="Comic Sans MS" w:cs="Comic Sans MS"/>
          <w:b/>
          <w:bCs/>
          <w:color w:val="000000"/>
          <w:sz w:val="28"/>
          <w:szCs w:val="28"/>
          <w:u w:val="single"/>
        </w:rPr>
        <w:t>Bilan travaux à venir </w:t>
      </w:r>
      <w:r w:rsidR="00941525" w:rsidRPr="00DE5429">
        <w:rPr>
          <w:rFonts w:ascii="Comic Sans MS" w:hAnsi="Comic Sans MS" w:cs="Comic Sans MS"/>
          <w:b/>
          <w:bCs/>
          <w:color w:val="000000"/>
          <w:sz w:val="28"/>
          <w:szCs w:val="28"/>
        </w:rPr>
        <w:t>:</w:t>
      </w:r>
    </w:p>
    <w:p w:rsidR="005D5998" w:rsidRDefault="002D5422" w:rsidP="00DE5429">
      <w:pPr>
        <w:widowControl w:val="0"/>
        <w:autoSpaceDE w:val="0"/>
        <w:autoSpaceDN w:val="0"/>
        <w:adjustRightInd w:val="0"/>
        <w:spacing w:after="0" w:line="276" w:lineRule="auto"/>
        <w:rPr>
          <w:rFonts w:ascii="Comic Sans MS" w:hAnsi="Comic Sans MS" w:cs="Comic Sans MS"/>
          <w:color w:val="000000"/>
        </w:rPr>
      </w:pPr>
      <w:r>
        <w:rPr>
          <w:rFonts w:ascii="Comic Sans MS" w:hAnsi="Comic Sans MS" w:cs="Comic Sans MS"/>
          <w:color w:val="000000"/>
        </w:rPr>
        <w:t xml:space="preserve">* </w:t>
      </w:r>
      <w:r w:rsidR="00AB2B79">
        <w:rPr>
          <w:rFonts w:ascii="Comic Sans MS" w:hAnsi="Comic Sans MS" w:cs="Comic Sans MS"/>
          <w:color w:val="000000"/>
        </w:rPr>
        <w:t>Les peintures, l’isolation phonique dans les</w:t>
      </w:r>
      <w:r w:rsidR="005D5998">
        <w:rPr>
          <w:rFonts w:ascii="Comic Sans MS" w:hAnsi="Comic Sans MS" w:cs="Comic Sans MS"/>
          <w:color w:val="000000"/>
        </w:rPr>
        <w:t xml:space="preserve"> classes (au niveau du plafond)</w:t>
      </w:r>
      <w:r w:rsidR="008E764C">
        <w:rPr>
          <w:rFonts w:ascii="Comic Sans MS" w:hAnsi="Comic Sans MS" w:cs="Comic Sans MS"/>
          <w:color w:val="000000"/>
        </w:rPr>
        <w:t>, les sols</w:t>
      </w:r>
      <w:r w:rsidR="005D5998">
        <w:rPr>
          <w:rFonts w:ascii="Comic Sans MS" w:hAnsi="Comic Sans MS" w:cs="Comic Sans MS"/>
          <w:color w:val="000000"/>
        </w:rPr>
        <w:t> : la mairie aimerait réaliser un projet concret et de nombreuses choses sont à changer. Elle est dans l’attente d’autorisation</w:t>
      </w:r>
      <w:r w:rsidR="008E764C">
        <w:rPr>
          <w:rFonts w:ascii="Comic Sans MS" w:hAnsi="Comic Sans MS" w:cs="Comic Sans MS"/>
          <w:color w:val="000000"/>
        </w:rPr>
        <w:t>s</w:t>
      </w:r>
      <w:r w:rsidR="005D5998">
        <w:rPr>
          <w:rFonts w:ascii="Comic Sans MS" w:hAnsi="Comic Sans MS" w:cs="Comic Sans MS"/>
          <w:color w:val="000000"/>
        </w:rPr>
        <w:t>, de devis et de subventions.</w:t>
      </w:r>
    </w:p>
    <w:p w:rsidR="005D5998" w:rsidRDefault="002D5422" w:rsidP="00DE5429">
      <w:pPr>
        <w:widowControl w:val="0"/>
        <w:autoSpaceDE w:val="0"/>
        <w:autoSpaceDN w:val="0"/>
        <w:adjustRightInd w:val="0"/>
        <w:spacing w:after="0" w:line="276" w:lineRule="auto"/>
        <w:rPr>
          <w:rFonts w:ascii="Comic Sans MS" w:hAnsi="Comic Sans MS" w:cs="Comic Sans MS"/>
          <w:color w:val="000000"/>
        </w:rPr>
      </w:pPr>
      <w:r>
        <w:rPr>
          <w:rFonts w:ascii="Comic Sans MS" w:hAnsi="Comic Sans MS" w:cs="Comic Sans MS"/>
          <w:color w:val="000000"/>
        </w:rPr>
        <w:t xml:space="preserve">* </w:t>
      </w:r>
      <w:r w:rsidR="005D5998">
        <w:rPr>
          <w:rFonts w:ascii="Comic Sans MS" w:hAnsi="Comic Sans MS" w:cs="Comic Sans MS"/>
          <w:color w:val="000000"/>
        </w:rPr>
        <w:t>L</w:t>
      </w:r>
      <w:r w:rsidR="00AB2B79">
        <w:rPr>
          <w:rFonts w:ascii="Comic Sans MS" w:hAnsi="Comic Sans MS" w:cs="Comic Sans MS"/>
          <w:color w:val="000000"/>
        </w:rPr>
        <w:t>es jeux extérieurs</w:t>
      </w:r>
      <w:r w:rsidR="005D5998">
        <w:rPr>
          <w:rFonts w:ascii="Comic Sans MS" w:hAnsi="Comic Sans MS" w:cs="Comic Sans MS"/>
          <w:color w:val="000000"/>
        </w:rPr>
        <w:t xml:space="preserve"> seront rénovés et un nouveau tapis de sol sera installé pendant les vacances.</w:t>
      </w:r>
      <w:r>
        <w:rPr>
          <w:rFonts w:ascii="Comic Sans MS" w:hAnsi="Comic Sans MS" w:cs="Comic Sans MS"/>
          <w:color w:val="000000"/>
        </w:rPr>
        <w:t xml:space="preserve"> Une subvention a été accordée pour changer la structure.</w:t>
      </w:r>
    </w:p>
    <w:p w:rsidR="005D5998" w:rsidRDefault="002D5422" w:rsidP="00DE5429">
      <w:pPr>
        <w:widowControl w:val="0"/>
        <w:autoSpaceDE w:val="0"/>
        <w:autoSpaceDN w:val="0"/>
        <w:adjustRightInd w:val="0"/>
        <w:spacing w:after="0" w:line="276" w:lineRule="auto"/>
        <w:rPr>
          <w:rFonts w:ascii="Comic Sans MS" w:hAnsi="Comic Sans MS" w:cs="Comic Sans MS"/>
          <w:color w:val="000000"/>
        </w:rPr>
      </w:pPr>
      <w:r>
        <w:rPr>
          <w:rFonts w:ascii="Comic Sans MS" w:hAnsi="Comic Sans MS" w:cs="Comic Sans MS"/>
          <w:color w:val="000000"/>
        </w:rPr>
        <w:t xml:space="preserve">* </w:t>
      </w:r>
      <w:r w:rsidR="005D5998">
        <w:rPr>
          <w:rFonts w:ascii="Comic Sans MS" w:hAnsi="Comic Sans MS" w:cs="Comic Sans MS"/>
          <w:color w:val="000000"/>
        </w:rPr>
        <w:t>U</w:t>
      </w:r>
      <w:r w:rsidR="00AB2B79">
        <w:rPr>
          <w:rFonts w:ascii="Comic Sans MS" w:hAnsi="Comic Sans MS" w:cs="Comic Sans MS"/>
          <w:color w:val="000000"/>
        </w:rPr>
        <w:t>n ordina</w:t>
      </w:r>
      <w:r w:rsidR="005D5998">
        <w:rPr>
          <w:rFonts w:ascii="Comic Sans MS" w:hAnsi="Comic Sans MS" w:cs="Comic Sans MS"/>
          <w:color w:val="000000"/>
        </w:rPr>
        <w:t>teur portable pour la classe 3 : en attente d’une demande de subvention. </w:t>
      </w:r>
    </w:p>
    <w:p w:rsidR="005D5998" w:rsidRDefault="002D5422" w:rsidP="00DE5429">
      <w:pPr>
        <w:widowControl w:val="0"/>
        <w:autoSpaceDE w:val="0"/>
        <w:autoSpaceDN w:val="0"/>
        <w:adjustRightInd w:val="0"/>
        <w:spacing w:after="0" w:line="276" w:lineRule="auto"/>
        <w:rPr>
          <w:rFonts w:ascii="Comic Sans MS" w:hAnsi="Comic Sans MS" w:cs="Comic Sans MS"/>
          <w:color w:val="000000"/>
        </w:rPr>
      </w:pPr>
      <w:r>
        <w:rPr>
          <w:rFonts w:ascii="Comic Sans MS" w:hAnsi="Comic Sans MS" w:cs="Comic Sans MS"/>
          <w:color w:val="000000"/>
        </w:rPr>
        <w:t xml:space="preserve">* </w:t>
      </w:r>
      <w:r w:rsidR="005D5998">
        <w:rPr>
          <w:rFonts w:ascii="Comic Sans MS" w:hAnsi="Comic Sans MS" w:cs="Comic Sans MS"/>
          <w:color w:val="000000"/>
        </w:rPr>
        <w:t>Pourrait-on utiliser la mezzanine pour en faire un lieu de stockage de matériels pédagogiques pour le</w:t>
      </w:r>
      <w:r w:rsidR="008E764C">
        <w:rPr>
          <w:rFonts w:ascii="Comic Sans MS" w:hAnsi="Comic Sans MS" w:cs="Comic Sans MS"/>
          <w:color w:val="000000"/>
        </w:rPr>
        <w:t>s 3 niveaux de maternelle ? L’équipe enseignante doit proposer un projet à la mairie.</w:t>
      </w:r>
    </w:p>
    <w:p w:rsidR="00A675F1" w:rsidRDefault="002D5422" w:rsidP="00DE5429">
      <w:pPr>
        <w:widowControl w:val="0"/>
        <w:autoSpaceDE w:val="0"/>
        <w:autoSpaceDN w:val="0"/>
        <w:adjustRightInd w:val="0"/>
        <w:spacing w:after="0" w:line="276" w:lineRule="auto"/>
        <w:rPr>
          <w:rFonts w:ascii="Comic Sans MS" w:hAnsi="Comic Sans MS" w:cs="Comic Sans MS"/>
          <w:color w:val="000000"/>
        </w:rPr>
      </w:pPr>
      <w:r>
        <w:rPr>
          <w:rFonts w:ascii="Comic Sans MS" w:hAnsi="Comic Sans MS" w:cs="Comic Sans MS"/>
          <w:color w:val="000000"/>
        </w:rPr>
        <w:t xml:space="preserve">* </w:t>
      </w:r>
      <w:r w:rsidR="005D5998">
        <w:rPr>
          <w:rFonts w:ascii="Comic Sans MS" w:hAnsi="Comic Sans MS" w:cs="Comic Sans MS"/>
          <w:color w:val="000000"/>
        </w:rPr>
        <w:t>Le photocopieur qui n’a toujours pas été enlevé par Ricoh : il sera sûrement enlevé cet été. La mairie rencontre des problèmes avec Ricoh</w:t>
      </w:r>
      <w:r>
        <w:rPr>
          <w:rFonts w:ascii="Comic Sans MS" w:hAnsi="Comic Sans MS" w:cs="Comic Sans MS"/>
          <w:color w:val="000000"/>
        </w:rPr>
        <w:t>.</w:t>
      </w:r>
    </w:p>
    <w:p w:rsidR="00AB2B79" w:rsidRDefault="002D5422" w:rsidP="00DE5429">
      <w:pPr>
        <w:widowControl w:val="0"/>
        <w:autoSpaceDE w:val="0"/>
        <w:autoSpaceDN w:val="0"/>
        <w:adjustRightInd w:val="0"/>
        <w:spacing w:after="0" w:line="276" w:lineRule="auto"/>
        <w:rPr>
          <w:rFonts w:ascii="Comic Sans MS" w:hAnsi="Comic Sans MS" w:cs="Comic Sans MS"/>
          <w:color w:val="000000"/>
        </w:rPr>
      </w:pPr>
      <w:r>
        <w:rPr>
          <w:rFonts w:ascii="Comic Sans MS" w:hAnsi="Comic Sans MS" w:cs="Comic Sans MS"/>
          <w:color w:val="000000"/>
        </w:rPr>
        <w:t xml:space="preserve">* Peut-on recevoir à nouveau des </w:t>
      </w:r>
      <w:proofErr w:type="gramStart"/>
      <w:r>
        <w:rPr>
          <w:rFonts w:ascii="Comic Sans MS" w:hAnsi="Comic Sans MS" w:cs="Comic Sans MS"/>
          <w:color w:val="000000"/>
        </w:rPr>
        <w:t>brumisateurs(</w:t>
      </w:r>
      <w:proofErr w:type="gramEnd"/>
      <w:r>
        <w:rPr>
          <w:rFonts w:ascii="Comic Sans MS" w:hAnsi="Comic Sans MS" w:cs="Comic Sans MS"/>
          <w:color w:val="000000"/>
        </w:rPr>
        <w:t>comme les années précédentes) pour les classes pour soulager les enfants lors des grosses chaleurs ? Il faut en faire la demande auprès de la mairie.</w:t>
      </w:r>
    </w:p>
    <w:p w:rsidR="00DE5429" w:rsidRDefault="00DE5429" w:rsidP="00DE5429">
      <w:pPr>
        <w:widowControl w:val="0"/>
        <w:autoSpaceDE w:val="0"/>
        <w:autoSpaceDN w:val="0"/>
        <w:adjustRightInd w:val="0"/>
        <w:spacing w:after="0" w:line="276" w:lineRule="auto"/>
        <w:rPr>
          <w:rFonts w:ascii="Comic Sans MS" w:hAnsi="Comic Sans MS" w:cs="Comic Sans MS"/>
          <w:color w:val="000000"/>
        </w:rPr>
      </w:pPr>
    </w:p>
    <w:p w:rsidR="00941525" w:rsidRPr="00DE5429" w:rsidRDefault="0032715C" w:rsidP="00DE5429">
      <w:pPr>
        <w:widowControl w:val="0"/>
        <w:autoSpaceDE w:val="0"/>
        <w:autoSpaceDN w:val="0"/>
        <w:adjustRightInd w:val="0"/>
        <w:spacing w:after="0" w:line="276" w:lineRule="auto"/>
        <w:rPr>
          <w:rFonts w:ascii="Comic Sans MS" w:hAnsi="Comic Sans MS" w:cs="Comic Sans MS"/>
          <w:b/>
          <w:color w:val="000000"/>
          <w:sz w:val="28"/>
          <w:u w:val="single"/>
        </w:rPr>
      </w:pPr>
      <w:r>
        <w:rPr>
          <w:rFonts w:ascii="Comic Sans MS" w:hAnsi="Comic Sans MS" w:cs="Comic Sans MS"/>
          <w:b/>
          <w:color w:val="000000"/>
          <w:sz w:val="28"/>
          <w:u w:val="single"/>
        </w:rPr>
        <w:t>7</w:t>
      </w:r>
      <w:r w:rsidR="00DE5429" w:rsidRPr="00DE5429">
        <w:rPr>
          <w:rFonts w:ascii="Comic Sans MS" w:hAnsi="Comic Sans MS" w:cs="Comic Sans MS"/>
          <w:b/>
          <w:color w:val="000000"/>
          <w:sz w:val="28"/>
          <w:u w:val="single"/>
        </w:rPr>
        <w:t xml:space="preserve">) </w:t>
      </w:r>
      <w:r w:rsidR="00941525" w:rsidRPr="00DE5429">
        <w:rPr>
          <w:rFonts w:ascii="Comic Sans MS" w:hAnsi="Comic Sans MS" w:cs="Comic Sans MS"/>
          <w:b/>
          <w:bCs/>
          <w:color w:val="000000"/>
          <w:sz w:val="28"/>
          <w:szCs w:val="28"/>
          <w:u w:val="single"/>
        </w:rPr>
        <w:t>ALAE : bilan et projets</w:t>
      </w:r>
    </w:p>
    <w:p w:rsidR="00604DF7" w:rsidRDefault="002D5422" w:rsidP="00941525">
      <w:pPr>
        <w:widowControl w:val="0"/>
        <w:autoSpaceDE w:val="0"/>
        <w:autoSpaceDN w:val="0"/>
        <w:adjustRightInd w:val="0"/>
        <w:spacing w:after="0" w:line="300" w:lineRule="auto"/>
        <w:jc w:val="both"/>
        <w:rPr>
          <w:rFonts w:ascii="Comic Sans MS" w:hAnsi="Comic Sans MS" w:cs="Comic Sans MS"/>
          <w:color w:val="000000"/>
        </w:rPr>
      </w:pPr>
      <w:r>
        <w:rPr>
          <w:rFonts w:ascii="Comic Sans MS" w:hAnsi="Comic Sans MS" w:cs="Comic Sans MS"/>
          <w:color w:val="000000"/>
        </w:rPr>
        <w:t>20 enfants le matin, 110 à midi et une cinquantaine le soir.</w:t>
      </w:r>
    </w:p>
    <w:p w:rsidR="002D5422" w:rsidRDefault="002D5422" w:rsidP="00941525">
      <w:pPr>
        <w:widowControl w:val="0"/>
        <w:autoSpaceDE w:val="0"/>
        <w:autoSpaceDN w:val="0"/>
        <w:adjustRightInd w:val="0"/>
        <w:spacing w:after="0" w:line="300" w:lineRule="auto"/>
        <w:jc w:val="both"/>
        <w:rPr>
          <w:rFonts w:ascii="Comic Sans MS" w:hAnsi="Comic Sans MS" w:cs="Comic Sans MS"/>
          <w:color w:val="000000"/>
        </w:rPr>
      </w:pPr>
      <w:r w:rsidRPr="002D5422">
        <w:rPr>
          <w:rFonts w:ascii="Comic Sans MS" w:hAnsi="Comic Sans MS" w:cs="Comic Sans MS"/>
          <w:color w:val="000000"/>
          <w:u w:val="single"/>
        </w:rPr>
        <w:t>Projets</w:t>
      </w:r>
      <w:r>
        <w:rPr>
          <w:rFonts w:ascii="Comic Sans MS" w:hAnsi="Comic Sans MS" w:cs="Comic Sans MS"/>
          <w:color w:val="000000"/>
        </w:rPr>
        <w:t> :</w:t>
      </w:r>
    </w:p>
    <w:p w:rsidR="002D5422" w:rsidRDefault="002D5422" w:rsidP="002D5422">
      <w:pPr>
        <w:pStyle w:val="Paragraphedeliste"/>
        <w:widowControl w:val="0"/>
        <w:numPr>
          <w:ilvl w:val="0"/>
          <w:numId w:val="25"/>
        </w:numPr>
        <w:autoSpaceDE w:val="0"/>
        <w:autoSpaceDN w:val="0"/>
        <w:adjustRightInd w:val="0"/>
        <w:spacing w:after="0" w:line="300" w:lineRule="auto"/>
        <w:jc w:val="both"/>
        <w:rPr>
          <w:rFonts w:ascii="Comic Sans MS" w:hAnsi="Comic Sans MS" w:cs="Comic Sans MS"/>
          <w:color w:val="000000"/>
        </w:rPr>
      </w:pPr>
      <w:r>
        <w:rPr>
          <w:rFonts w:ascii="Comic Sans MS" w:hAnsi="Comic Sans MS" w:cs="Comic Sans MS"/>
          <w:color w:val="000000"/>
        </w:rPr>
        <w:t>Redynamiser l’équipe après cette période sanitaire</w:t>
      </w:r>
    </w:p>
    <w:p w:rsidR="002D5422" w:rsidRDefault="002D5422" w:rsidP="002D5422">
      <w:pPr>
        <w:pStyle w:val="Paragraphedeliste"/>
        <w:widowControl w:val="0"/>
        <w:numPr>
          <w:ilvl w:val="0"/>
          <w:numId w:val="25"/>
        </w:numPr>
        <w:autoSpaceDE w:val="0"/>
        <w:autoSpaceDN w:val="0"/>
        <w:adjustRightInd w:val="0"/>
        <w:spacing w:after="0" w:line="300" w:lineRule="auto"/>
        <w:jc w:val="both"/>
        <w:rPr>
          <w:rFonts w:ascii="Comic Sans MS" w:hAnsi="Comic Sans MS" w:cs="Comic Sans MS"/>
          <w:color w:val="000000"/>
        </w:rPr>
      </w:pPr>
      <w:r>
        <w:rPr>
          <w:rFonts w:ascii="Comic Sans MS" w:hAnsi="Comic Sans MS" w:cs="Comic Sans MS"/>
          <w:color w:val="000000"/>
        </w:rPr>
        <w:t>2x/semaine : match de foot</w:t>
      </w:r>
    </w:p>
    <w:p w:rsidR="002D5422" w:rsidRDefault="002D5422" w:rsidP="002D5422">
      <w:pPr>
        <w:pStyle w:val="Paragraphedeliste"/>
        <w:widowControl w:val="0"/>
        <w:numPr>
          <w:ilvl w:val="0"/>
          <w:numId w:val="25"/>
        </w:numPr>
        <w:autoSpaceDE w:val="0"/>
        <w:autoSpaceDN w:val="0"/>
        <w:adjustRightInd w:val="0"/>
        <w:spacing w:after="0" w:line="300" w:lineRule="auto"/>
        <w:jc w:val="both"/>
        <w:rPr>
          <w:rFonts w:ascii="Comic Sans MS" w:hAnsi="Comic Sans MS" w:cs="Comic Sans MS"/>
          <w:color w:val="000000"/>
        </w:rPr>
      </w:pPr>
      <w:r>
        <w:rPr>
          <w:rFonts w:ascii="Comic Sans MS" w:hAnsi="Comic Sans MS" w:cs="Comic Sans MS"/>
          <w:color w:val="000000"/>
        </w:rPr>
        <w:t xml:space="preserve">Projet danse avec l’ALAE de Pins </w:t>
      </w:r>
      <w:proofErr w:type="spellStart"/>
      <w:r>
        <w:rPr>
          <w:rFonts w:ascii="Comic Sans MS" w:hAnsi="Comic Sans MS" w:cs="Comic Sans MS"/>
          <w:color w:val="000000"/>
        </w:rPr>
        <w:t>Justaret</w:t>
      </w:r>
      <w:proofErr w:type="spellEnd"/>
    </w:p>
    <w:p w:rsidR="002D5422" w:rsidRDefault="002D5422" w:rsidP="002D5422">
      <w:pPr>
        <w:pStyle w:val="Paragraphedeliste"/>
        <w:widowControl w:val="0"/>
        <w:numPr>
          <w:ilvl w:val="0"/>
          <w:numId w:val="25"/>
        </w:numPr>
        <w:autoSpaceDE w:val="0"/>
        <w:autoSpaceDN w:val="0"/>
        <w:adjustRightInd w:val="0"/>
        <w:spacing w:after="0" w:line="300" w:lineRule="auto"/>
        <w:jc w:val="both"/>
        <w:rPr>
          <w:rFonts w:ascii="Comic Sans MS" w:hAnsi="Comic Sans MS" w:cs="Comic Sans MS"/>
          <w:color w:val="000000"/>
        </w:rPr>
      </w:pPr>
      <w:r>
        <w:rPr>
          <w:rFonts w:ascii="Comic Sans MS" w:hAnsi="Comic Sans MS" w:cs="Comic Sans MS"/>
          <w:color w:val="000000"/>
        </w:rPr>
        <w:t>Projet potager</w:t>
      </w:r>
    </w:p>
    <w:p w:rsidR="002D5422" w:rsidRDefault="002D5422" w:rsidP="002D5422">
      <w:pPr>
        <w:pStyle w:val="Paragraphedeliste"/>
        <w:widowControl w:val="0"/>
        <w:numPr>
          <w:ilvl w:val="0"/>
          <w:numId w:val="25"/>
        </w:numPr>
        <w:autoSpaceDE w:val="0"/>
        <w:autoSpaceDN w:val="0"/>
        <w:adjustRightInd w:val="0"/>
        <w:spacing w:after="0" w:line="300" w:lineRule="auto"/>
        <w:jc w:val="both"/>
        <w:rPr>
          <w:rFonts w:ascii="Comic Sans MS" w:hAnsi="Comic Sans MS" w:cs="Comic Sans MS"/>
          <w:color w:val="000000"/>
        </w:rPr>
      </w:pPr>
      <w:r>
        <w:rPr>
          <w:rFonts w:ascii="Comic Sans MS" w:hAnsi="Comic Sans MS" w:cs="Comic Sans MS"/>
          <w:color w:val="000000"/>
        </w:rPr>
        <w:t>Projet jeux extérieurs.</w:t>
      </w:r>
    </w:p>
    <w:p w:rsidR="002D5422" w:rsidRDefault="002D5422" w:rsidP="002D5422">
      <w:pPr>
        <w:widowControl w:val="0"/>
        <w:autoSpaceDE w:val="0"/>
        <w:autoSpaceDN w:val="0"/>
        <w:adjustRightInd w:val="0"/>
        <w:spacing w:after="0" w:line="300" w:lineRule="auto"/>
        <w:jc w:val="both"/>
        <w:rPr>
          <w:rFonts w:ascii="Comic Sans MS" w:hAnsi="Comic Sans MS" w:cs="Comic Sans MS"/>
          <w:color w:val="000000"/>
        </w:rPr>
      </w:pPr>
      <w:r>
        <w:rPr>
          <w:rFonts w:ascii="Comic Sans MS" w:hAnsi="Comic Sans MS" w:cs="Comic Sans MS"/>
          <w:color w:val="000000"/>
        </w:rPr>
        <w:t>Le 24/06 : grand jeu extérieur organisé pour le second service.</w:t>
      </w:r>
    </w:p>
    <w:p w:rsidR="002D5422" w:rsidRPr="002D5422" w:rsidRDefault="002D5422" w:rsidP="002D5422">
      <w:pPr>
        <w:widowControl w:val="0"/>
        <w:autoSpaceDE w:val="0"/>
        <w:autoSpaceDN w:val="0"/>
        <w:adjustRightInd w:val="0"/>
        <w:spacing w:after="0" w:line="300" w:lineRule="auto"/>
        <w:jc w:val="both"/>
        <w:rPr>
          <w:rFonts w:ascii="Comic Sans MS" w:hAnsi="Comic Sans MS" w:cs="Comic Sans MS"/>
          <w:color w:val="000000"/>
        </w:rPr>
      </w:pPr>
      <w:r>
        <w:rPr>
          <w:rFonts w:ascii="Comic Sans MS" w:hAnsi="Comic Sans MS" w:cs="Comic Sans MS"/>
          <w:color w:val="000000"/>
        </w:rPr>
        <w:t>Le 05/07 :</w:t>
      </w:r>
      <w:r w:rsidR="008E764C">
        <w:rPr>
          <w:rFonts w:ascii="Comic Sans MS" w:hAnsi="Comic Sans MS" w:cs="Comic Sans MS"/>
          <w:color w:val="000000"/>
        </w:rPr>
        <w:t xml:space="preserve"> pique-</w:t>
      </w:r>
      <w:r>
        <w:rPr>
          <w:rFonts w:ascii="Comic Sans MS" w:hAnsi="Comic Sans MS" w:cs="Comic Sans MS"/>
          <w:color w:val="000000"/>
        </w:rPr>
        <w:t>nique</w:t>
      </w:r>
    </w:p>
    <w:p w:rsidR="00EC087B" w:rsidRDefault="00EC087B" w:rsidP="00941525">
      <w:pPr>
        <w:widowControl w:val="0"/>
        <w:autoSpaceDE w:val="0"/>
        <w:autoSpaceDN w:val="0"/>
        <w:adjustRightInd w:val="0"/>
        <w:spacing w:after="0" w:line="300" w:lineRule="auto"/>
        <w:jc w:val="both"/>
        <w:rPr>
          <w:rFonts w:ascii="Comic Sans MS" w:hAnsi="Comic Sans MS" w:cs="Comic Sans MS"/>
          <w:color w:val="000000"/>
        </w:rPr>
      </w:pPr>
    </w:p>
    <w:p w:rsidR="002D5422" w:rsidRDefault="002D5422" w:rsidP="00941525">
      <w:pPr>
        <w:widowControl w:val="0"/>
        <w:autoSpaceDE w:val="0"/>
        <w:autoSpaceDN w:val="0"/>
        <w:adjustRightInd w:val="0"/>
        <w:spacing w:after="0" w:line="300" w:lineRule="auto"/>
        <w:jc w:val="both"/>
        <w:rPr>
          <w:rFonts w:ascii="Comic Sans MS" w:hAnsi="Comic Sans MS" w:cs="Comic Sans MS"/>
          <w:color w:val="000000"/>
        </w:rPr>
      </w:pPr>
      <w:r>
        <w:rPr>
          <w:rFonts w:ascii="Comic Sans MS" w:hAnsi="Comic Sans MS" w:cs="Comic Sans MS"/>
          <w:color w:val="000000"/>
        </w:rPr>
        <w:t>Un gros travail a été fait sur le service cantine : savoir se servir de l’</w:t>
      </w:r>
      <w:r w:rsidR="008E764C">
        <w:rPr>
          <w:rFonts w:ascii="Comic Sans MS" w:hAnsi="Comic Sans MS" w:cs="Comic Sans MS"/>
          <w:color w:val="000000"/>
        </w:rPr>
        <w:t xml:space="preserve">eau </w:t>
      </w:r>
      <w:proofErr w:type="gramStart"/>
      <w:r w:rsidR="008E764C">
        <w:rPr>
          <w:rFonts w:ascii="Comic Sans MS" w:hAnsi="Comic Sans MS" w:cs="Comic Sans MS"/>
          <w:color w:val="000000"/>
        </w:rPr>
        <w:t>seul</w:t>
      </w:r>
      <w:proofErr w:type="gramEnd"/>
      <w:r>
        <w:rPr>
          <w:rFonts w:ascii="Comic Sans MS" w:hAnsi="Comic Sans MS" w:cs="Comic Sans MS"/>
          <w:color w:val="000000"/>
        </w:rPr>
        <w:t>, ainsi que l’entrée. Afin de mieux les préparer au CP.</w:t>
      </w:r>
    </w:p>
    <w:p w:rsidR="002D5422" w:rsidRDefault="002D5422" w:rsidP="00941525">
      <w:pPr>
        <w:widowControl w:val="0"/>
        <w:autoSpaceDE w:val="0"/>
        <w:autoSpaceDN w:val="0"/>
        <w:adjustRightInd w:val="0"/>
        <w:spacing w:after="0" w:line="300" w:lineRule="auto"/>
        <w:jc w:val="both"/>
        <w:rPr>
          <w:rFonts w:ascii="Comic Sans MS" w:hAnsi="Comic Sans MS" w:cs="Comic Sans MS"/>
          <w:color w:val="000000"/>
        </w:rPr>
      </w:pPr>
    </w:p>
    <w:p w:rsidR="002D5422" w:rsidRDefault="002D5422" w:rsidP="00941525">
      <w:pPr>
        <w:widowControl w:val="0"/>
        <w:autoSpaceDE w:val="0"/>
        <w:autoSpaceDN w:val="0"/>
        <w:adjustRightInd w:val="0"/>
        <w:spacing w:after="0" w:line="300" w:lineRule="auto"/>
        <w:jc w:val="both"/>
        <w:rPr>
          <w:rFonts w:ascii="Comic Sans MS" w:hAnsi="Comic Sans MS" w:cs="Comic Sans MS"/>
          <w:color w:val="000000"/>
        </w:rPr>
      </w:pPr>
      <w:r>
        <w:rPr>
          <w:rFonts w:ascii="Comic Sans MS" w:hAnsi="Comic Sans MS" w:cs="Comic Sans MS"/>
          <w:color w:val="000000"/>
        </w:rPr>
        <w:t xml:space="preserve">Mme </w:t>
      </w:r>
      <w:proofErr w:type="spellStart"/>
      <w:r>
        <w:rPr>
          <w:rFonts w:ascii="Comic Sans MS" w:hAnsi="Comic Sans MS" w:cs="Comic Sans MS"/>
          <w:color w:val="000000"/>
        </w:rPr>
        <w:t>Dehler</w:t>
      </w:r>
      <w:proofErr w:type="spellEnd"/>
      <w:r>
        <w:rPr>
          <w:rFonts w:ascii="Comic Sans MS" w:hAnsi="Comic Sans MS" w:cs="Comic Sans MS"/>
          <w:color w:val="000000"/>
        </w:rPr>
        <w:t xml:space="preserve"> revient sur la direction de l’ALAE à partir du mois de septembre 2021.</w:t>
      </w:r>
    </w:p>
    <w:p w:rsidR="002D5422" w:rsidRPr="00941525" w:rsidRDefault="002D5422" w:rsidP="00941525">
      <w:pPr>
        <w:widowControl w:val="0"/>
        <w:autoSpaceDE w:val="0"/>
        <w:autoSpaceDN w:val="0"/>
        <w:adjustRightInd w:val="0"/>
        <w:spacing w:after="0" w:line="300" w:lineRule="auto"/>
        <w:jc w:val="both"/>
        <w:rPr>
          <w:rFonts w:ascii="Comic Sans MS" w:hAnsi="Comic Sans MS" w:cs="Comic Sans MS"/>
          <w:color w:val="000000"/>
        </w:rPr>
      </w:pPr>
    </w:p>
    <w:p w:rsidR="00941525" w:rsidRDefault="0032715C" w:rsidP="00941525">
      <w:pPr>
        <w:widowControl w:val="0"/>
        <w:autoSpaceDE w:val="0"/>
        <w:autoSpaceDN w:val="0"/>
        <w:adjustRightInd w:val="0"/>
        <w:spacing w:after="0" w:line="300" w:lineRule="auto"/>
        <w:jc w:val="both"/>
        <w:rPr>
          <w:rFonts w:ascii="Comic Sans MS" w:hAnsi="Comic Sans MS" w:cs="Comic Sans MS"/>
          <w:bCs/>
          <w:color w:val="000000"/>
          <w:sz w:val="28"/>
          <w:szCs w:val="28"/>
        </w:rPr>
      </w:pPr>
      <w:r>
        <w:rPr>
          <w:rFonts w:ascii="Comic Sans MS" w:hAnsi="Comic Sans MS" w:cs="Comic Sans MS"/>
          <w:b/>
          <w:bCs/>
          <w:color w:val="000000"/>
          <w:sz w:val="28"/>
          <w:szCs w:val="28"/>
        </w:rPr>
        <w:t>8</w:t>
      </w:r>
      <w:r w:rsidR="00DE5429" w:rsidRPr="00DE5429">
        <w:rPr>
          <w:rFonts w:ascii="Comic Sans MS" w:hAnsi="Comic Sans MS" w:cs="Comic Sans MS"/>
          <w:b/>
          <w:bCs/>
          <w:color w:val="000000"/>
          <w:sz w:val="28"/>
          <w:szCs w:val="28"/>
        </w:rPr>
        <w:t xml:space="preserve">) </w:t>
      </w:r>
      <w:r w:rsidR="00941525" w:rsidRPr="00DE5429">
        <w:rPr>
          <w:rFonts w:ascii="Comic Sans MS" w:hAnsi="Comic Sans MS" w:cs="Comic Sans MS"/>
          <w:b/>
          <w:bCs/>
          <w:color w:val="000000"/>
          <w:sz w:val="28"/>
          <w:szCs w:val="28"/>
          <w:u w:val="single"/>
        </w:rPr>
        <w:t>Questions des parents</w:t>
      </w:r>
    </w:p>
    <w:p w:rsidR="00D32402" w:rsidRPr="00FE1F7E" w:rsidRDefault="00D32402" w:rsidP="00FE1F7E">
      <w:pPr>
        <w:spacing w:after="0"/>
        <w:rPr>
          <w:rFonts w:ascii="Comic Sans MS" w:eastAsia="Times New Roman" w:hAnsi="Comic Sans MS" w:cs="Times New Roman"/>
          <w:lang w:eastAsia="fr-FR"/>
        </w:rPr>
      </w:pPr>
      <w:r w:rsidRPr="00FE1F7E">
        <w:rPr>
          <w:rFonts w:ascii="Comic Sans MS" w:eastAsia="Times New Roman" w:hAnsi="Comic Sans MS" w:cs="Times New Roman"/>
          <w:b/>
          <w:bCs/>
          <w:color w:val="201F1E"/>
          <w:lang w:eastAsia="fr-FR"/>
        </w:rPr>
        <w:t>Liaison Grande Section / CP :</w:t>
      </w:r>
      <w:r w:rsidRPr="00FE1F7E">
        <w:rPr>
          <w:rFonts w:ascii="Comic Sans MS" w:eastAsia="Times New Roman" w:hAnsi="Comic Sans MS" w:cs="Times New Roman"/>
          <w:color w:val="201F1E"/>
          <w:lang w:eastAsia="fr-FR"/>
        </w:rPr>
        <w:t> </w:t>
      </w:r>
    </w:p>
    <w:p w:rsidR="00D32402" w:rsidRPr="00FE1F7E" w:rsidRDefault="00D32402" w:rsidP="00FE1F7E">
      <w:pPr>
        <w:spacing w:after="0"/>
        <w:rPr>
          <w:rFonts w:ascii="Comic Sans MS" w:eastAsia="Times New Roman" w:hAnsi="Comic Sans MS" w:cs="Times New Roman"/>
          <w:lang w:eastAsia="fr-FR"/>
        </w:rPr>
      </w:pPr>
      <w:r w:rsidRPr="00FE1F7E">
        <w:rPr>
          <w:rFonts w:ascii="Comic Sans MS" w:eastAsia="Times New Roman" w:hAnsi="Comic Sans MS" w:cs="Times New Roman"/>
          <w:color w:val="201F1E"/>
          <w:lang w:eastAsia="fr-FR"/>
        </w:rPr>
        <w:t xml:space="preserve">Avec le contexte actuel, est-il prévu une journée ou une matinée découverte pour les élèves de </w:t>
      </w:r>
      <w:r w:rsidR="00374B80">
        <w:rPr>
          <w:rFonts w:ascii="Comic Sans MS" w:eastAsia="Times New Roman" w:hAnsi="Comic Sans MS" w:cs="Times New Roman"/>
          <w:color w:val="201F1E"/>
          <w:lang w:eastAsia="fr-FR"/>
        </w:rPr>
        <w:t>GS</w:t>
      </w:r>
      <w:r w:rsidRPr="00FE1F7E">
        <w:rPr>
          <w:rFonts w:ascii="Comic Sans MS" w:eastAsia="Times New Roman" w:hAnsi="Comic Sans MS" w:cs="Times New Roman"/>
          <w:color w:val="201F1E"/>
          <w:lang w:eastAsia="fr-FR"/>
        </w:rPr>
        <w:t xml:space="preserve"> pour leur passage en classe de CP ?  </w:t>
      </w:r>
    </w:p>
    <w:p w:rsidR="00D32402" w:rsidRPr="00FE1F7E" w:rsidRDefault="00D32402" w:rsidP="00FE1F7E">
      <w:pPr>
        <w:spacing w:after="0"/>
        <w:rPr>
          <w:rFonts w:ascii="Comic Sans MS" w:eastAsia="Times New Roman" w:hAnsi="Comic Sans MS" w:cs="Times New Roman"/>
          <w:lang w:eastAsia="fr-FR"/>
        </w:rPr>
      </w:pPr>
      <w:r w:rsidRPr="00FE1F7E">
        <w:rPr>
          <w:rFonts w:ascii="Comic Sans MS" w:eastAsia="Times New Roman" w:hAnsi="Comic Sans MS" w:cs="Times New Roman"/>
          <w:color w:val="201F1E"/>
          <w:lang w:eastAsia="fr-FR"/>
        </w:rPr>
        <w:t>Si oui, dans quelles conditions ? </w:t>
      </w:r>
    </w:p>
    <w:p w:rsidR="00D32402" w:rsidRPr="00FE1F7E" w:rsidRDefault="00D32402" w:rsidP="00FE1F7E">
      <w:pPr>
        <w:spacing w:after="0"/>
        <w:rPr>
          <w:rFonts w:ascii="Comic Sans MS" w:eastAsia="Times New Roman" w:hAnsi="Comic Sans MS" w:cs="Times New Roman"/>
          <w:lang w:eastAsia="fr-FR"/>
        </w:rPr>
      </w:pPr>
      <w:r w:rsidRPr="00FE1F7E">
        <w:rPr>
          <w:rFonts w:ascii="Comic Sans MS" w:eastAsia="Times New Roman" w:hAnsi="Comic Sans MS" w:cs="Times New Roman"/>
          <w:color w:val="201F1E"/>
          <w:lang w:eastAsia="fr-FR"/>
        </w:rPr>
        <w:t>Si non, comment allez-vous préparer les enfants à ce changement de classe ? </w:t>
      </w:r>
    </w:p>
    <w:p w:rsidR="00D32402" w:rsidRPr="00FE1F7E" w:rsidRDefault="00374B80" w:rsidP="00FE1F7E">
      <w:pPr>
        <w:widowControl w:val="0"/>
        <w:autoSpaceDE w:val="0"/>
        <w:autoSpaceDN w:val="0"/>
        <w:adjustRightInd w:val="0"/>
        <w:spacing w:after="0" w:line="300" w:lineRule="auto"/>
        <w:jc w:val="both"/>
        <w:rPr>
          <w:rFonts w:ascii="Comic Sans MS" w:hAnsi="Comic Sans MS" w:cs="Times New Roman"/>
          <w:sz w:val="28"/>
        </w:rPr>
      </w:pPr>
      <w:r>
        <w:rPr>
          <w:rFonts w:ascii="Comic Sans MS" w:hAnsi="Comic Sans MS" w:cs="Times New Roman"/>
          <w:sz w:val="28"/>
        </w:rPr>
        <w:t>Dans l’attente d’une concertation entre les maîtresses concernées.</w:t>
      </w:r>
    </w:p>
    <w:p w:rsidR="00FE1F7E" w:rsidRPr="004A65FE" w:rsidRDefault="00FE1F7E" w:rsidP="004A65FE">
      <w:pPr>
        <w:widowControl w:val="0"/>
        <w:autoSpaceDE w:val="0"/>
        <w:autoSpaceDN w:val="0"/>
        <w:adjustRightInd w:val="0"/>
        <w:spacing w:after="0" w:line="300" w:lineRule="auto"/>
        <w:jc w:val="both"/>
        <w:rPr>
          <w:rFonts w:ascii="Comic Sans MS" w:hAnsi="Comic Sans MS" w:cs="Times New Roman"/>
          <w:sz w:val="28"/>
        </w:rPr>
      </w:pPr>
    </w:p>
    <w:p w:rsidR="004A65FE" w:rsidRPr="004A65FE" w:rsidRDefault="004A65FE" w:rsidP="004A65FE">
      <w:pPr>
        <w:spacing w:after="0"/>
        <w:rPr>
          <w:rFonts w:ascii="Comic Sans MS" w:eastAsia="Times New Roman" w:hAnsi="Comic Sans MS" w:cs="Times New Roman"/>
          <w:lang w:eastAsia="fr-FR"/>
        </w:rPr>
      </w:pPr>
      <w:r w:rsidRPr="004A65FE">
        <w:rPr>
          <w:rFonts w:ascii="Comic Sans MS" w:eastAsia="Times New Roman" w:hAnsi="Comic Sans MS" w:cs="Times New Roman"/>
          <w:b/>
          <w:bCs/>
          <w:color w:val="201F1E"/>
          <w:lang w:eastAsia="fr-FR"/>
        </w:rPr>
        <w:t>Projet plantation d’arbres</w:t>
      </w:r>
      <w:r w:rsidRPr="004A65FE">
        <w:rPr>
          <w:rFonts w:ascii="Comic Sans MS" w:eastAsia="Times New Roman" w:hAnsi="Comic Sans MS" w:cs="Times New Roman"/>
          <w:color w:val="201F1E"/>
          <w:lang w:eastAsia="fr-FR"/>
        </w:rPr>
        <w:t> </w:t>
      </w:r>
    </w:p>
    <w:p w:rsidR="004A65FE" w:rsidRPr="007F5FDC" w:rsidRDefault="007F5FDC" w:rsidP="004A65FE">
      <w:pPr>
        <w:spacing w:after="0"/>
        <w:rPr>
          <w:rFonts w:ascii="Comic Sans MS" w:eastAsia="Times New Roman" w:hAnsi="Comic Sans MS" w:cs="Times New Roman"/>
          <w:u w:val="single"/>
          <w:lang w:eastAsia="fr-FR"/>
        </w:rPr>
      </w:pPr>
      <w:r>
        <w:rPr>
          <w:rFonts w:ascii="Comic Sans MS" w:eastAsia="Times New Roman" w:hAnsi="Comic Sans MS" w:cs="Times New Roman"/>
          <w:color w:val="201F1E"/>
          <w:lang w:eastAsia="fr-FR"/>
        </w:rPr>
        <w:t>« </w:t>
      </w:r>
      <w:r w:rsidR="004A65FE" w:rsidRPr="007F5FDC">
        <w:rPr>
          <w:rFonts w:ascii="Comic Sans MS" w:eastAsia="Times New Roman" w:hAnsi="Comic Sans MS" w:cs="Times New Roman"/>
          <w:color w:val="201F1E"/>
          <w:u w:val="single"/>
          <w:lang w:eastAsia="fr-FR"/>
        </w:rPr>
        <w:t xml:space="preserve">Nous avions entendu parler d’un projet de </w:t>
      </w:r>
      <w:proofErr w:type="spellStart"/>
      <w:r w:rsidR="004A65FE" w:rsidRPr="007F5FDC">
        <w:rPr>
          <w:rFonts w:ascii="Comic Sans MS" w:eastAsia="Times New Roman" w:hAnsi="Comic Sans MS" w:cs="Times New Roman"/>
          <w:color w:val="201F1E"/>
          <w:u w:val="single"/>
          <w:lang w:eastAsia="fr-FR"/>
        </w:rPr>
        <w:t>débétonisation</w:t>
      </w:r>
      <w:proofErr w:type="spellEnd"/>
      <w:r w:rsidR="004A65FE" w:rsidRPr="007F5FDC">
        <w:rPr>
          <w:rFonts w:ascii="Comic Sans MS" w:eastAsia="Times New Roman" w:hAnsi="Comic Sans MS" w:cs="Times New Roman"/>
          <w:color w:val="201F1E"/>
          <w:u w:val="single"/>
          <w:lang w:eastAsia="fr-FR"/>
        </w:rPr>
        <w:t xml:space="preserve"> de l’école. Ce projet permettrait d’avoir plus d’espaces verts dans l’école avec la plantation d’arbres. </w:t>
      </w:r>
    </w:p>
    <w:p w:rsidR="004A65FE" w:rsidRPr="004A65FE" w:rsidRDefault="00374B80" w:rsidP="004A65FE">
      <w:pPr>
        <w:spacing w:after="0"/>
        <w:rPr>
          <w:rFonts w:ascii="Comic Sans MS" w:eastAsia="Times New Roman" w:hAnsi="Comic Sans MS" w:cs="Times New Roman"/>
          <w:lang w:eastAsia="fr-FR"/>
        </w:rPr>
      </w:pPr>
      <w:r>
        <w:rPr>
          <w:rFonts w:ascii="Comic Sans MS" w:eastAsia="Times New Roman" w:hAnsi="Comic Sans MS" w:cs="Times New Roman"/>
          <w:color w:val="201F1E"/>
          <w:u w:val="single"/>
          <w:lang w:eastAsia="fr-FR"/>
        </w:rPr>
        <w:t>Pourriez-vous nous indiquer où</w:t>
      </w:r>
      <w:r w:rsidR="004A65FE" w:rsidRPr="007F5FDC">
        <w:rPr>
          <w:rFonts w:ascii="Comic Sans MS" w:eastAsia="Times New Roman" w:hAnsi="Comic Sans MS" w:cs="Times New Roman"/>
          <w:color w:val="201F1E"/>
          <w:u w:val="single"/>
          <w:lang w:eastAsia="fr-FR"/>
        </w:rPr>
        <w:t xml:space="preserve"> en est ce projet ?</w:t>
      </w:r>
      <w:r w:rsidR="004A65FE" w:rsidRPr="004A65FE">
        <w:rPr>
          <w:rFonts w:ascii="Comic Sans MS" w:eastAsia="Times New Roman" w:hAnsi="Comic Sans MS" w:cs="Times New Roman"/>
          <w:color w:val="201F1E"/>
          <w:lang w:eastAsia="fr-FR"/>
        </w:rPr>
        <w:t> </w:t>
      </w:r>
      <w:r w:rsidR="007F5FDC">
        <w:rPr>
          <w:rFonts w:ascii="Comic Sans MS" w:eastAsia="Times New Roman" w:hAnsi="Comic Sans MS" w:cs="Times New Roman"/>
          <w:color w:val="201F1E"/>
          <w:lang w:eastAsia="fr-FR"/>
        </w:rPr>
        <w:t>« </w:t>
      </w:r>
    </w:p>
    <w:p w:rsidR="004A65FE" w:rsidRPr="008E764C" w:rsidRDefault="00374B80" w:rsidP="004A65FE">
      <w:pPr>
        <w:widowControl w:val="0"/>
        <w:autoSpaceDE w:val="0"/>
        <w:autoSpaceDN w:val="0"/>
        <w:adjustRightInd w:val="0"/>
        <w:spacing w:after="0" w:line="300" w:lineRule="auto"/>
        <w:jc w:val="both"/>
        <w:rPr>
          <w:rFonts w:ascii="Comic Sans MS" w:hAnsi="Comic Sans MS" w:cs="Times New Roman"/>
          <w:sz w:val="28"/>
          <w:szCs w:val="28"/>
        </w:rPr>
      </w:pPr>
      <w:r w:rsidRPr="008E764C">
        <w:rPr>
          <w:rFonts w:ascii="Comic Sans MS" w:hAnsi="Comic Sans MS" w:cs="Times New Roman"/>
          <w:sz w:val="28"/>
          <w:szCs w:val="28"/>
        </w:rPr>
        <w:t>Cela se fera en même temps que la rénovation de l’école. Tout le monde sera ensuite concerté.</w:t>
      </w:r>
      <w:bookmarkStart w:id="0" w:name="_GoBack"/>
      <w:bookmarkEnd w:id="0"/>
    </w:p>
    <w:sectPr w:rsidR="004A65FE" w:rsidRPr="008E764C" w:rsidSect="00941525">
      <w:pgSz w:w="12240" w:h="15840"/>
      <w:pgMar w:top="1418"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0BF359C"/>
    <w:multiLevelType w:val="multilevel"/>
    <w:tmpl w:val="D774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2534CDD"/>
    <w:multiLevelType w:val="hybridMultilevel"/>
    <w:tmpl w:val="7BBC4192"/>
    <w:lvl w:ilvl="0" w:tplc="9F146350">
      <w:start w:val="20"/>
      <w:numFmt w:val="bullet"/>
      <w:lvlText w:val=""/>
      <w:lvlJc w:val="left"/>
      <w:pPr>
        <w:ind w:left="1065" w:hanging="360"/>
      </w:pPr>
      <w:rPr>
        <w:rFonts w:ascii="Symbol" w:eastAsiaTheme="minorHAnsi" w:hAnsi="Symbol" w:cs="Comic Sans M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4">
    <w:nsid w:val="6DA3670E"/>
    <w:multiLevelType w:val="hybridMultilevel"/>
    <w:tmpl w:val="524A59A6"/>
    <w:lvl w:ilvl="0" w:tplc="8B8614E8">
      <w:start w:val="4"/>
      <w:numFmt w:val="bullet"/>
      <w:lvlText w:val="-"/>
      <w:lvlJc w:val="left"/>
      <w:pPr>
        <w:ind w:left="720" w:hanging="360"/>
      </w:pPr>
      <w:rPr>
        <w:rFonts w:ascii="Comic Sans MS" w:eastAsiaTheme="minorHAnsi" w:hAnsi="Comic Sans MS"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25"/>
    <w:rsid w:val="0003281D"/>
    <w:rsid w:val="00160194"/>
    <w:rsid w:val="00185D39"/>
    <w:rsid w:val="00206949"/>
    <w:rsid w:val="002916E9"/>
    <w:rsid w:val="002D5422"/>
    <w:rsid w:val="0032715C"/>
    <w:rsid w:val="00342E60"/>
    <w:rsid w:val="00374B80"/>
    <w:rsid w:val="0041404A"/>
    <w:rsid w:val="004A65FE"/>
    <w:rsid w:val="004C00AE"/>
    <w:rsid w:val="0052014C"/>
    <w:rsid w:val="00582FE3"/>
    <w:rsid w:val="005D5998"/>
    <w:rsid w:val="00604DF7"/>
    <w:rsid w:val="00640AE4"/>
    <w:rsid w:val="00696831"/>
    <w:rsid w:val="007D1EC2"/>
    <w:rsid w:val="007F5FDC"/>
    <w:rsid w:val="008E764C"/>
    <w:rsid w:val="00941525"/>
    <w:rsid w:val="009E6AE6"/>
    <w:rsid w:val="00A675F1"/>
    <w:rsid w:val="00AB2B79"/>
    <w:rsid w:val="00B1277F"/>
    <w:rsid w:val="00B1775E"/>
    <w:rsid w:val="00B24151"/>
    <w:rsid w:val="00B3013D"/>
    <w:rsid w:val="00B660D9"/>
    <w:rsid w:val="00BA1FEB"/>
    <w:rsid w:val="00C00BD1"/>
    <w:rsid w:val="00C742C5"/>
    <w:rsid w:val="00C839ED"/>
    <w:rsid w:val="00CE357A"/>
    <w:rsid w:val="00D32402"/>
    <w:rsid w:val="00DE5429"/>
    <w:rsid w:val="00EB326B"/>
    <w:rsid w:val="00EC087B"/>
    <w:rsid w:val="00EF2DEC"/>
    <w:rsid w:val="00F65B06"/>
    <w:rsid w:val="00F747CB"/>
    <w:rsid w:val="00FE1F7E"/>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C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B660D9"/>
    <w:pPr>
      <w:spacing w:beforeLines="1" w:afterLines="1"/>
    </w:pPr>
    <w:rPr>
      <w:rFonts w:ascii="Times" w:hAnsi="Times" w:cs="Times New Roman"/>
      <w:sz w:val="20"/>
      <w:szCs w:val="20"/>
      <w:lang w:eastAsia="fr-FR"/>
    </w:rPr>
  </w:style>
  <w:style w:type="paragraph" w:styleId="Textedebulles">
    <w:name w:val="Balloon Text"/>
    <w:basedOn w:val="Normal"/>
    <w:link w:val="TextedebullesCar"/>
    <w:uiPriority w:val="99"/>
    <w:semiHidden/>
    <w:unhideWhenUsed/>
    <w:rsid w:val="0069683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96831"/>
    <w:rPr>
      <w:rFonts w:ascii="Tahoma" w:hAnsi="Tahoma" w:cs="Tahoma"/>
      <w:sz w:val="16"/>
      <w:szCs w:val="16"/>
    </w:rPr>
  </w:style>
  <w:style w:type="paragraph" w:styleId="Paragraphedeliste">
    <w:name w:val="List Paragraph"/>
    <w:basedOn w:val="Normal"/>
    <w:uiPriority w:val="34"/>
    <w:qFormat/>
    <w:rsid w:val="00B177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C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B660D9"/>
    <w:pPr>
      <w:spacing w:beforeLines="1" w:afterLines="1"/>
    </w:pPr>
    <w:rPr>
      <w:rFonts w:ascii="Times" w:hAnsi="Times" w:cs="Times New Roman"/>
      <w:sz w:val="20"/>
      <w:szCs w:val="20"/>
      <w:lang w:eastAsia="fr-FR"/>
    </w:rPr>
  </w:style>
  <w:style w:type="paragraph" w:styleId="Textedebulles">
    <w:name w:val="Balloon Text"/>
    <w:basedOn w:val="Normal"/>
    <w:link w:val="TextedebullesCar"/>
    <w:uiPriority w:val="99"/>
    <w:semiHidden/>
    <w:unhideWhenUsed/>
    <w:rsid w:val="0069683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96831"/>
    <w:rPr>
      <w:rFonts w:ascii="Tahoma" w:hAnsi="Tahoma" w:cs="Tahoma"/>
      <w:sz w:val="16"/>
      <w:szCs w:val="16"/>
    </w:rPr>
  </w:style>
  <w:style w:type="paragraph" w:styleId="Paragraphedeliste">
    <w:name w:val="List Paragraph"/>
    <w:basedOn w:val="Normal"/>
    <w:uiPriority w:val="34"/>
    <w:qFormat/>
    <w:rsid w:val="00B17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039465">
      <w:bodyDiv w:val="1"/>
      <w:marLeft w:val="0"/>
      <w:marRight w:val="0"/>
      <w:marTop w:val="0"/>
      <w:marBottom w:val="0"/>
      <w:divBdr>
        <w:top w:val="none" w:sz="0" w:space="0" w:color="auto"/>
        <w:left w:val="none" w:sz="0" w:space="0" w:color="auto"/>
        <w:bottom w:val="none" w:sz="0" w:space="0" w:color="auto"/>
        <w:right w:val="none" w:sz="0" w:space="0" w:color="auto"/>
      </w:divBdr>
    </w:div>
    <w:div w:id="332730629">
      <w:bodyDiv w:val="1"/>
      <w:marLeft w:val="0"/>
      <w:marRight w:val="0"/>
      <w:marTop w:val="0"/>
      <w:marBottom w:val="0"/>
      <w:divBdr>
        <w:top w:val="none" w:sz="0" w:space="0" w:color="auto"/>
        <w:left w:val="none" w:sz="0" w:space="0" w:color="auto"/>
        <w:bottom w:val="none" w:sz="0" w:space="0" w:color="auto"/>
        <w:right w:val="none" w:sz="0" w:space="0" w:color="auto"/>
      </w:divBdr>
    </w:div>
    <w:div w:id="1949239179">
      <w:bodyDiv w:val="1"/>
      <w:marLeft w:val="0"/>
      <w:marRight w:val="0"/>
      <w:marTop w:val="0"/>
      <w:marBottom w:val="0"/>
      <w:divBdr>
        <w:top w:val="none" w:sz="0" w:space="0" w:color="auto"/>
        <w:left w:val="none" w:sz="0" w:space="0" w:color="auto"/>
        <w:bottom w:val="none" w:sz="0" w:space="0" w:color="auto"/>
        <w:right w:val="none" w:sz="0" w:space="0" w:color="auto"/>
      </w:divBdr>
    </w:div>
    <w:div w:id="2130005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899</Words>
  <Characters>4946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Ecole maternelle Rné Goscinny</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CORDARY</dc:creator>
  <cp:lastModifiedBy>Direction</cp:lastModifiedBy>
  <cp:revision>15</cp:revision>
  <cp:lastPrinted>2021-06-15T13:01:00Z</cp:lastPrinted>
  <dcterms:created xsi:type="dcterms:W3CDTF">2021-06-01T08:07:00Z</dcterms:created>
  <dcterms:modified xsi:type="dcterms:W3CDTF">2021-06-15T13:07:00Z</dcterms:modified>
</cp:coreProperties>
</file>